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10A71" w14:textId="2BB3A4C7" w:rsidR="00AA4918" w:rsidRDefault="002564D9" w:rsidP="00844576">
      <w:pPr>
        <w:rPr>
          <w:rFonts w:ascii="Helvetica Neue Thin" w:hAnsi="Helvetica Neue Thin" w:cs="Arial"/>
          <w:bCs/>
          <w:color w:val="2F97B5" w:themeColor="background2" w:themeShade="80"/>
          <w:sz w:val="28"/>
          <w:szCs w:val="28"/>
        </w:rPr>
      </w:pPr>
      <w:r w:rsidRPr="00260F68">
        <w:rPr>
          <w:rFonts w:ascii="Helvetica Neue Thin" w:hAnsi="Helvetica Neue Thin" w:cs="Arial"/>
          <w:bCs/>
          <w:noProof/>
          <w:color w:val="2F97B5" w:themeColor="background2" w:themeShade="80"/>
          <w:sz w:val="28"/>
          <w:szCs w:val="28"/>
        </w:rPr>
        <w:drawing>
          <wp:inline distT="0" distB="0" distL="0" distR="0" wp14:anchorId="338B28D9" wp14:editId="2AE9B8A2">
            <wp:extent cx="2148840" cy="21488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7">
                      <a:extLst>
                        <a:ext uri="{28A0092B-C50C-407E-A947-70E740481C1C}">
                          <a14:useLocalDpi xmlns:a14="http://schemas.microsoft.com/office/drawing/2010/main" val="0"/>
                        </a:ext>
                      </a:extLst>
                    </a:blip>
                    <a:stretch>
                      <a:fillRect/>
                    </a:stretch>
                  </pic:blipFill>
                  <pic:spPr>
                    <a:xfrm>
                      <a:off x="0" y="0"/>
                      <a:ext cx="2148840" cy="2148840"/>
                    </a:xfrm>
                    <a:prstGeom prst="rect">
                      <a:avLst/>
                    </a:prstGeom>
                  </pic:spPr>
                </pic:pic>
              </a:graphicData>
            </a:graphic>
          </wp:inline>
        </w:drawing>
      </w:r>
      <w:r w:rsidR="00780C68" w:rsidRPr="00260F68">
        <w:rPr>
          <w:rFonts w:ascii="Helvetica Neue Thin" w:hAnsi="Helvetica Neue Thin" w:cs="Arial"/>
          <w:bCs/>
          <w:color w:val="2F97B5" w:themeColor="background2" w:themeShade="80"/>
          <w:sz w:val="28"/>
          <w:szCs w:val="28"/>
        </w:rPr>
        <w:t xml:space="preserve">+ </w:t>
      </w:r>
      <w:r w:rsidR="00AA4918" w:rsidRPr="00260F68">
        <w:rPr>
          <w:rFonts w:ascii="Helvetica Neue Thin" w:hAnsi="Helvetica Neue Thin" w:cs="Arial"/>
          <w:bCs/>
          <w:color w:val="2F97B5" w:themeColor="background2" w:themeShade="80"/>
          <w:sz w:val="28"/>
          <w:szCs w:val="28"/>
        </w:rPr>
        <w:t>Generations Together</w:t>
      </w:r>
    </w:p>
    <w:p w14:paraId="25C52143" w14:textId="77777777" w:rsidR="00B85688" w:rsidRPr="00B85688" w:rsidRDefault="00B85688" w:rsidP="00844576">
      <w:pPr>
        <w:rPr>
          <w:rFonts w:ascii="Helvetica Neue Thin" w:hAnsi="Helvetica Neue Thin" w:cs="Arial"/>
          <w:bCs/>
          <w:color w:val="E2751D" w:themeColor="accent3"/>
        </w:rPr>
      </w:pPr>
    </w:p>
    <w:p w14:paraId="6E1E964A" w14:textId="17E1074C" w:rsidR="00844576" w:rsidRPr="00260F68" w:rsidRDefault="00412F56" w:rsidP="00844576">
      <w:pPr>
        <w:rPr>
          <w:rFonts w:ascii="Helvetica Neue" w:hAnsi="Helvetica Neue" w:cs="Arial"/>
          <w:b/>
          <w:color w:val="E2751D" w:themeColor="accent3"/>
          <w:sz w:val="40"/>
          <w:szCs w:val="40"/>
        </w:rPr>
      </w:pPr>
      <w:r w:rsidRPr="00260F68">
        <w:rPr>
          <w:rFonts w:ascii="Helvetica Neue" w:hAnsi="Helvetica Neue" w:cs="Arial"/>
          <w:b/>
          <w:color w:val="E2751D" w:themeColor="accent3"/>
          <w:sz w:val="40"/>
          <w:szCs w:val="40"/>
        </w:rPr>
        <w:t>In Memorial</w:t>
      </w:r>
    </w:p>
    <w:p w14:paraId="267887D3" w14:textId="77777777" w:rsidR="00844576" w:rsidRPr="00260F68" w:rsidRDefault="00844576" w:rsidP="00844576">
      <w:pPr>
        <w:rPr>
          <w:rFonts w:ascii="Helvetica Neue" w:hAnsi="Helvetica Neue" w:cs="Arial"/>
          <w:sz w:val="20"/>
          <w:szCs w:val="20"/>
        </w:rPr>
      </w:pPr>
    </w:p>
    <w:p w14:paraId="78FF75B4" w14:textId="3A2C4387" w:rsidR="00844576" w:rsidRPr="00260F68" w:rsidRDefault="00EC41B1" w:rsidP="00844576">
      <w:pPr>
        <w:rPr>
          <w:rFonts w:ascii="Helvetica Neue" w:hAnsi="Helvetica Neue" w:cs="Arial"/>
          <w:sz w:val="20"/>
          <w:szCs w:val="20"/>
        </w:rPr>
      </w:pPr>
      <w:r w:rsidRPr="00260F68">
        <w:rPr>
          <w:rFonts w:ascii="Helvetica Neue" w:hAnsi="Helvetica Neue" w:cs="Arial"/>
          <w:sz w:val="20"/>
          <w:szCs w:val="20"/>
        </w:rPr>
        <w:t>Here is a c</w:t>
      </w:r>
      <w:r w:rsidR="00844576" w:rsidRPr="00260F68">
        <w:rPr>
          <w:rFonts w:ascii="Helvetica Neue" w:hAnsi="Helvetica Neue" w:cs="Arial"/>
          <w:sz w:val="20"/>
          <w:szCs w:val="20"/>
        </w:rPr>
        <w:t>ross-generational session for all members of the congregation</w:t>
      </w:r>
      <w:r w:rsidR="00931B5E" w:rsidRPr="00260F68">
        <w:rPr>
          <w:rFonts w:ascii="Helvetica Neue" w:hAnsi="Helvetica Neue" w:cs="Arial"/>
          <w:sz w:val="20"/>
          <w:szCs w:val="20"/>
        </w:rPr>
        <w:t xml:space="preserve"> </w:t>
      </w:r>
      <w:r w:rsidR="00412F56" w:rsidRPr="00260F68">
        <w:rPr>
          <w:rFonts w:ascii="Helvetica Neue" w:hAnsi="Helvetica Neue" w:cs="Arial"/>
          <w:sz w:val="20"/>
          <w:szCs w:val="20"/>
        </w:rPr>
        <w:t xml:space="preserve">designed to talk about death and those who have died. </w:t>
      </w:r>
      <w:r w:rsidR="0004660B">
        <w:rPr>
          <w:rFonts w:ascii="Helvetica Neue" w:hAnsi="Helvetica Neue" w:cs="Arial"/>
          <w:sz w:val="20"/>
          <w:szCs w:val="20"/>
        </w:rPr>
        <w:t>T</w:t>
      </w:r>
      <w:r w:rsidR="00276D8F" w:rsidRPr="00260F68">
        <w:rPr>
          <w:rFonts w:ascii="Helvetica Neue" w:hAnsi="Helvetica Neue" w:cs="Arial"/>
          <w:sz w:val="20"/>
          <w:szCs w:val="20"/>
        </w:rPr>
        <w:t>his session is designed to be conducted in about 90 minutes, and can be adapted for a shorter or longer timeframe.</w:t>
      </w:r>
    </w:p>
    <w:p w14:paraId="57FC737D" w14:textId="77777777" w:rsidR="00F440B9" w:rsidRPr="00260F68" w:rsidRDefault="00F440B9" w:rsidP="00844576">
      <w:pPr>
        <w:rPr>
          <w:rFonts w:ascii="Helvetica Neue" w:hAnsi="Helvetica Neue" w:cs="Arial"/>
          <w:sz w:val="20"/>
          <w:szCs w:val="20"/>
        </w:rPr>
      </w:pPr>
    </w:p>
    <w:p w14:paraId="2CD24AEF" w14:textId="45AE7028" w:rsidR="00F440B9" w:rsidRPr="00260F68" w:rsidRDefault="00F440B9" w:rsidP="00F440B9">
      <w:pPr>
        <w:rPr>
          <w:rFonts w:ascii="Helvetica Neue" w:hAnsi="Helvetica Neue" w:cs="Arial"/>
          <w:sz w:val="20"/>
          <w:szCs w:val="20"/>
        </w:rPr>
      </w:pPr>
      <w:r w:rsidRPr="00260F68">
        <w:rPr>
          <w:rFonts w:ascii="Helvetica Neue" w:hAnsi="Helvetica Neue" w:cs="Arial"/>
          <w:b/>
          <w:sz w:val="20"/>
          <w:szCs w:val="20"/>
        </w:rPr>
        <w:t>Introduction</w:t>
      </w:r>
    </w:p>
    <w:p w14:paraId="7E83AEBC" w14:textId="05B4C487" w:rsidR="002564D9" w:rsidRPr="00260F68" w:rsidRDefault="00412F56" w:rsidP="00007451">
      <w:pPr>
        <w:rPr>
          <w:rFonts w:ascii="Helvetica Neue" w:hAnsi="Helvetica Neue" w:cs="Arial"/>
          <w:sz w:val="20"/>
          <w:szCs w:val="20"/>
        </w:rPr>
      </w:pPr>
      <w:r w:rsidRPr="00260F68">
        <w:rPr>
          <w:rFonts w:ascii="Helvetica Neue" w:hAnsi="Helvetica Neue" w:cs="Arial"/>
          <w:sz w:val="20"/>
          <w:szCs w:val="20"/>
        </w:rPr>
        <w:t xml:space="preserve">This session works well just prior to Memorial Day (May 30), as well as in anticipation of All Saints/All Souls Days (Nov 1-2). Generally, we don’t like to talk about death, especially within earshot of children. Yet, death is a part of life, and it’s important for all of us to learn healthy ways to think about, talk about it, and embrace our feelings about it. </w:t>
      </w:r>
      <w:r w:rsidR="00594F23" w:rsidRPr="00260F68">
        <w:rPr>
          <w:rFonts w:ascii="Helvetica Neue" w:hAnsi="Helvetica Neue" w:cs="Arial"/>
          <w:sz w:val="20"/>
          <w:szCs w:val="20"/>
        </w:rPr>
        <w:t xml:space="preserve">It’s also important for us to remember well those who we’ve loved and </w:t>
      </w:r>
      <w:r w:rsidR="00941F02" w:rsidRPr="00260F68">
        <w:rPr>
          <w:rFonts w:ascii="Helvetica Neue" w:hAnsi="Helvetica Neue" w:cs="Arial"/>
          <w:sz w:val="20"/>
          <w:szCs w:val="20"/>
        </w:rPr>
        <w:t xml:space="preserve">who have </w:t>
      </w:r>
      <w:r w:rsidR="00594F23" w:rsidRPr="00260F68">
        <w:rPr>
          <w:rFonts w:ascii="Helvetica Neue" w:hAnsi="Helvetica Neue" w:cs="Arial"/>
          <w:sz w:val="20"/>
          <w:szCs w:val="20"/>
        </w:rPr>
        <w:t>died. This session provides a great opportunity for the adult community to model to children and teens a healthy, faith-filled view of death.</w:t>
      </w:r>
    </w:p>
    <w:p w14:paraId="761D274F" w14:textId="51D75CD2" w:rsidR="00412F56" w:rsidRPr="00260F68" w:rsidRDefault="00412F56" w:rsidP="00007451">
      <w:pPr>
        <w:rPr>
          <w:rFonts w:ascii="Helvetica Neue" w:hAnsi="Helvetica Neue" w:cs="Arial"/>
          <w:sz w:val="20"/>
          <w:szCs w:val="20"/>
        </w:rPr>
      </w:pPr>
    </w:p>
    <w:p w14:paraId="48ECB512" w14:textId="77777777" w:rsidR="00844576" w:rsidRPr="00260F68" w:rsidRDefault="00844576" w:rsidP="00844576">
      <w:pPr>
        <w:rPr>
          <w:rFonts w:ascii="Helvetica Neue" w:hAnsi="Helvetica Neue" w:cs="Arial"/>
          <w:b/>
          <w:color w:val="E2751D" w:themeColor="accent3"/>
          <w:sz w:val="28"/>
          <w:szCs w:val="28"/>
          <w:u w:val="single"/>
        </w:rPr>
      </w:pPr>
      <w:r w:rsidRPr="00260F68">
        <w:rPr>
          <w:rFonts w:ascii="Helvetica Neue" w:hAnsi="Helvetica Neue" w:cs="Arial"/>
          <w:b/>
          <w:color w:val="E2751D" w:themeColor="accent3"/>
          <w:sz w:val="28"/>
          <w:szCs w:val="28"/>
          <w:u w:val="single"/>
        </w:rPr>
        <w:t>I. Gather</w:t>
      </w:r>
    </w:p>
    <w:p w14:paraId="2250CD80" w14:textId="77777777" w:rsidR="0066522A" w:rsidRPr="00260F68" w:rsidRDefault="0066522A" w:rsidP="00844576">
      <w:pPr>
        <w:rPr>
          <w:rFonts w:ascii="Helvetica Neue" w:hAnsi="Helvetica Neue" w:cs="Arial"/>
          <w:b/>
          <w:sz w:val="20"/>
          <w:szCs w:val="20"/>
          <w:u w:val="single"/>
        </w:rPr>
      </w:pPr>
    </w:p>
    <w:p w14:paraId="6E2FEB22" w14:textId="5F46AB3F" w:rsidR="00594F23" w:rsidRPr="00260F68" w:rsidRDefault="00594F23" w:rsidP="00844576">
      <w:pPr>
        <w:rPr>
          <w:rFonts w:ascii="Helvetica Neue" w:hAnsi="Helvetica Neue" w:cs="Arial"/>
          <w:sz w:val="20"/>
          <w:szCs w:val="20"/>
        </w:rPr>
      </w:pPr>
      <w:r w:rsidRPr="00260F68">
        <w:rPr>
          <w:rFonts w:ascii="Helvetica Neue" w:hAnsi="Helvetica Neue" w:cs="Arial"/>
          <w:sz w:val="20"/>
          <w:szCs w:val="20"/>
        </w:rPr>
        <w:t>To begin the session use the following ad</w:t>
      </w:r>
      <w:r w:rsidR="00C03C94" w:rsidRPr="00260F68">
        <w:rPr>
          <w:rFonts w:ascii="Helvetica Neue" w:hAnsi="Helvetica Neue" w:cs="Arial"/>
          <w:sz w:val="20"/>
          <w:szCs w:val="20"/>
        </w:rPr>
        <w:t xml:space="preserve">aptation of the </w:t>
      </w:r>
      <w:r w:rsidR="0004660B">
        <w:rPr>
          <w:rFonts w:ascii="Helvetica Neue" w:hAnsi="Helvetica Neue" w:cs="Arial"/>
          <w:sz w:val="20"/>
          <w:szCs w:val="20"/>
        </w:rPr>
        <w:t>a</w:t>
      </w:r>
      <w:r w:rsidR="00C03C94" w:rsidRPr="00260F68">
        <w:rPr>
          <w:rFonts w:ascii="Helvetica Neue" w:hAnsi="Helvetica Neue" w:cs="Arial"/>
          <w:sz w:val="20"/>
          <w:szCs w:val="20"/>
        </w:rPr>
        <w:t>ctivity</w:t>
      </w:r>
      <w:r w:rsidRPr="00260F68">
        <w:rPr>
          <w:rFonts w:ascii="Helvetica Neue" w:hAnsi="Helvetica Neue" w:cs="Arial"/>
          <w:sz w:val="20"/>
          <w:szCs w:val="20"/>
        </w:rPr>
        <w:t xml:space="preserve"> The Last Time</w:t>
      </w:r>
    </w:p>
    <w:p w14:paraId="3F5C7C0D" w14:textId="77777777" w:rsidR="00594F23" w:rsidRPr="00260F68" w:rsidRDefault="00594F23" w:rsidP="00844576">
      <w:pPr>
        <w:rPr>
          <w:rFonts w:ascii="Helvetica Neue" w:hAnsi="Helvetica Neue" w:cs="Arial"/>
          <w:sz w:val="20"/>
          <w:szCs w:val="20"/>
        </w:rPr>
      </w:pPr>
    </w:p>
    <w:p w14:paraId="63076149" w14:textId="77777777" w:rsidR="00594F23" w:rsidRPr="00260F68" w:rsidRDefault="00594F23" w:rsidP="008A0908">
      <w:pPr>
        <w:ind w:left="360"/>
        <w:outlineLvl w:val="0"/>
        <w:rPr>
          <w:rFonts w:ascii="Helvetica Neue" w:hAnsi="Helvetica Neue" w:cs="Arial"/>
          <w:b/>
          <w:color w:val="211E53"/>
          <w:sz w:val="20"/>
          <w:szCs w:val="20"/>
        </w:rPr>
      </w:pPr>
      <w:r w:rsidRPr="00260F68">
        <w:rPr>
          <w:rFonts w:ascii="Helvetica Neue" w:hAnsi="Helvetica Neue" w:cs="Arial"/>
          <w:b/>
          <w:color w:val="211E53"/>
          <w:sz w:val="20"/>
          <w:szCs w:val="20"/>
        </w:rPr>
        <w:t>Needed</w:t>
      </w:r>
    </w:p>
    <w:p w14:paraId="18198541" w14:textId="40661C0C" w:rsidR="008A0908" w:rsidRPr="00260F68" w:rsidRDefault="00594F23" w:rsidP="00AD23B3">
      <w:pPr>
        <w:numPr>
          <w:ilvl w:val="0"/>
          <w:numId w:val="4"/>
        </w:numPr>
        <w:ind w:left="720"/>
        <w:outlineLvl w:val="0"/>
        <w:rPr>
          <w:rFonts w:ascii="Helvetica Neue" w:hAnsi="Helvetica Neue" w:cs="Arial"/>
          <w:color w:val="211E53"/>
          <w:sz w:val="20"/>
          <w:szCs w:val="20"/>
        </w:rPr>
      </w:pPr>
      <w:r w:rsidRPr="00260F68">
        <w:rPr>
          <w:rFonts w:ascii="Helvetica Neue" w:hAnsi="Helvetica Neue" w:cs="Arial"/>
          <w:color w:val="211E53"/>
          <w:sz w:val="20"/>
          <w:szCs w:val="20"/>
        </w:rPr>
        <w:t>Bibles,</w:t>
      </w:r>
      <w:r w:rsidR="003273EE" w:rsidRPr="00260F68">
        <w:rPr>
          <w:rFonts w:ascii="Helvetica Neue" w:hAnsi="Helvetica Neue" w:cs="Arial"/>
          <w:color w:val="211E53"/>
          <w:sz w:val="20"/>
          <w:szCs w:val="20"/>
        </w:rPr>
        <w:t xml:space="preserve"> one per family/small group</w:t>
      </w:r>
      <w:r w:rsidRPr="00260F68">
        <w:rPr>
          <w:rFonts w:ascii="Helvetica Neue" w:hAnsi="Helvetica Neue" w:cs="Arial"/>
          <w:color w:val="211E53"/>
          <w:sz w:val="20"/>
          <w:szCs w:val="20"/>
        </w:rPr>
        <w:t xml:space="preserve"> </w:t>
      </w:r>
    </w:p>
    <w:p w14:paraId="3CDF7139" w14:textId="71F24084" w:rsidR="00594F23" w:rsidRPr="00260F68" w:rsidRDefault="008A0908" w:rsidP="00AD23B3">
      <w:pPr>
        <w:numPr>
          <w:ilvl w:val="0"/>
          <w:numId w:val="4"/>
        </w:numPr>
        <w:ind w:left="720"/>
        <w:outlineLvl w:val="0"/>
        <w:rPr>
          <w:rFonts w:ascii="Helvetica Neue" w:hAnsi="Helvetica Neue" w:cs="Arial"/>
          <w:color w:val="211E53"/>
          <w:sz w:val="20"/>
          <w:szCs w:val="20"/>
        </w:rPr>
      </w:pPr>
      <w:r w:rsidRPr="00260F68">
        <w:rPr>
          <w:rFonts w:ascii="Helvetica Neue" w:hAnsi="Helvetica Neue" w:cs="Arial"/>
          <w:color w:val="211E53"/>
          <w:sz w:val="20"/>
          <w:szCs w:val="20"/>
        </w:rPr>
        <w:t>C</w:t>
      </w:r>
      <w:r w:rsidR="00594F23" w:rsidRPr="00260F68">
        <w:rPr>
          <w:rFonts w:ascii="Helvetica Neue" w:hAnsi="Helvetica Neue" w:cs="Arial"/>
          <w:color w:val="211E53"/>
          <w:sz w:val="20"/>
          <w:szCs w:val="20"/>
        </w:rPr>
        <w:t>reate an open atmosphere that is conducive to talk</w:t>
      </w:r>
      <w:r w:rsidRPr="00260F68">
        <w:rPr>
          <w:rFonts w:ascii="Helvetica Neue" w:hAnsi="Helvetica Neue" w:cs="Arial"/>
          <w:color w:val="211E53"/>
          <w:sz w:val="20"/>
          <w:szCs w:val="20"/>
        </w:rPr>
        <w:t>ing</w:t>
      </w:r>
      <w:r w:rsidR="00594F23" w:rsidRPr="00260F68">
        <w:rPr>
          <w:rFonts w:ascii="Helvetica Neue" w:hAnsi="Helvetica Neue" w:cs="Arial"/>
          <w:color w:val="211E53"/>
          <w:sz w:val="20"/>
          <w:szCs w:val="20"/>
        </w:rPr>
        <w:t xml:space="preserve"> about death</w:t>
      </w:r>
    </w:p>
    <w:p w14:paraId="37E20DEB" w14:textId="43003C7C" w:rsidR="00C80C2E" w:rsidRPr="00260F68" w:rsidRDefault="00C80C2E" w:rsidP="00AD23B3">
      <w:pPr>
        <w:numPr>
          <w:ilvl w:val="0"/>
          <w:numId w:val="4"/>
        </w:numPr>
        <w:ind w:left="720"/>
        <w:outlineLvl w:val="0"/>
        <w:rPr>
          <w:rFonts w:ascii="Helvetica Neue" w:hAnsi="Helvetica Neue" w:cs="Arial"/>
          <w:sz w:val="20"/>
          <w:szCs w:val="20"/>
        </w:rPr>
      </w:pPr>
      <w:r w:rsidRPr="00260F68">
        <w:rPr>
          <w:rFonts w:ascii="Helvetica Neue" w:hAnsi="Helvetica Neue" w:cs="Arial"/>
          <w:color w:val="211E53"/>
          <w:sz w:val="20"/>
          <w:szCs w:val="20"/>
        </w:rPr>
        <w:t xml:space="preserve">Euphemisms on Death. Pick the best 25 or so items from the list at this web site: </w:t>
      </w:r>
      <w:hyperlink r:id="rId8" w:history="1">
        <w:r w:rsidR="00B85688" w:rsidRPr="00825477">
          <w:rPr>
            <w:rStyle w:val="Hyperlink"/>
            <w:rFonts w:ascii="Helvetica Neue" w:hAnsi="Helvetica Neue" w:cs="Arial"/>
            <w:sz w:val="20"/>
            <w:szCs w:val="20"/>
          </w:rPr>
          <w:t>https://www.joincake.com/blog/euphemisms-for-death</w:t>
        </w:r>
      </w:hyperlink>
      <w:r w:rsidR="00B85688">
        <w:rPr>
          <w:rFonts w:ascii="Helvetica Neue" w:hAnsi="Helvetica Neue" w:cs="Arial"/>
          <w:color w:val="211E53"/>
          <w:sz w:val="20"/>
          <w:szCs w:val="20"/>
        </w:rPr>
        <w:t xml:space="preserve">. </w:t>
      </w:r>
      <w:r w:rsidR="008A0908" w:rsidRPr="00260F68">
        <w:rPr>
          <w:rFonts w:ascii="Helvetica Neue" w:hAnsi="Helvetica Neue" w:cs="Arial"/>
          <w:color w:val="211E53"/>
          <w:sz w:val="20"/>
          <w:szCs w:val="20"/>
        </w:rPr>
        <w:t>Put one item each on a small slip of paper. Have enough slips, one for each participant. (It’s okay to have duplicate slips if you have more than 25 participants.) Place the slips in a large bowl and mix them up.</w:t>
      </w:r>
    </w:p>
    <w:p w14:paraId="50F83361" w14:textId="5CD7E162" w:rsidR="003273EE" w:rsidRPr="00260F68" w:rsidRDefault="003273EE" w:rsidP="00AD23B3">
      <w:pPr>
        <w:numPr>
          <w:ilvl w:val="0"/>
          <w:numId w:val="4"/>
        </w:numPr>
        <w:ind w:left="720"/>
        <w:outlineLvl w:val="0"/>
        <w:rPr>
          <w:rFonts w:ascii="Helvetica Neue" w:hAnsi="Helvetica Neue" w:cs="Arial"/>
          <w:sz w:val="20"/>
          <w:szCs w:val="20"/>
        </w:rPr>
      </w:pPr>
      <w:r w:rsidRPr="00260F68">
        <w:rPr>
          <w:rFonts w:ascii="Helvetica Neue" w:hAnsi="Helvetica Neue" w:cs="Arial"/>
          <w:color w:val="211E53"/>
          <w:sz w:val="20"/>
          <w:szCs w:val="20"/>
        </w:rPr>
        <w:t>Newsprint, one half-sheet for each family/small group</w:t>
      </w:r>
    </w:p>
    <w:p w14:paraId="40680860" w14:textId="7216126E" w:rsidR="00ED342F" w:rsidRPr="00260F68" w:rsidRDefault="00ED342F" w:rsidP="00AD23B3">
      <w:pPr>
        <w:numPr>
          <w:ilvl w:val="0"/>
          <w:numId w:val="4"/>
        </w:numPr>
        <w:ind w:left="720"/>
        <w:outlineLvl w:val="0"/>
        <w:rPr>
          <w:rFonts w:ascii="Helvetica Neue" w:hAnsi="Helvetica Neue" w:cs="Arial"/>
          <w:sz w:val="20"/>
          <w:szCs w:val="20"/>
        </w:rPr>
      </w:pPr>
      <w:r w:rsidRPr="00260F68">
        <w:rPr>
          <w:rFonts w:ascii="Helvetica Neue" w:hAnsi="Helvetica Neue" w:cs="Arial"/>
          <w:color w:val="211E53"/>
          <w:sz w:val="20"/>
          <w:szCs w:val="20"/>
        </w:rPr>
        <w:t>Markers, at least one for each family/small group</w:t>
      </w:r>
    </w:p>
    <w:p w14:paraId="1EBE8E63" w14:textId="0F693972" w:rsidR="00ED342F" w:rsidRPr="00260F68" w:rsidRDefault="00ED342F" w:rsidP="00AD23B3">
      <w:pPr>
        <w:numPr>
          <w:ilvl w:val="0"/>
          <w:numId w:val="4"/>
        </w:numPr>
        <w:ind w:left="720"/>
        <w:outlineLvl w:val="0"/>
        <w:rPr>
          <w:rFonts w:ascii="Helvetica Neue" w:hAnsi="Helvetica Neue" w:cs="Arial"/>
          <w:sz w:val="20"/>
          <w:szCs w:val="20"/>
        </w:rPr>
      </w:pPr>
      <w:r w:rsidRPr="00260F68">
        <w:rPr>
          <w:rFonts w:ascii="Helvetica Neue" w:hAnsi="Helvetica Neue" w:cs="Arial"/>
          <w:color w:val="211E53"/>
          <w:sz w:val="20"/>
          <w:szCs w:val="20"/>
        </w:rPr>
        <w:t>Masking tape, or method for posting newsprint on wall</w:t>
      </w:r>
    </w:p>
    <w:p w14:paraId="2B27F2AE" w14:textId="77777777" w:rsidR="00594F23" w:rsidRPr="00260F68" w:rsidRDefault="00594F23" w:rsidP="00844576">
      <w:pPr>
        <w:rPr>
          <w:rFonts w:ascii="Helvetica Neue" w:hAnsi="Helvetica Neue" w:cs="Arial"/>
          <w:sz w:val="20"/>
          <w:szCs w:val="20"/>
        </w:rPr>
      </w:pPr>
    </w:p>
    <w:p w14:paraId="50D89B0E" w14:textId="77777777" w:rsidR="001B1CF9" w:rsidRPr="00260F68" w:rsidRDefault="001B1CF9" w:rsidP="001B1CF9">
      <w:pPr>
        <w:rPr>
          <w:rFonts w:ascii="Helvetica Neue" w:hAnsi="Helvetica Neue" w:cs="Arial"/>
          <w:b/>
          <w:sz w:val="20"/>
          <w:szCs w:val="20"/>
        </w:rPr>
      </w:pPr>
      <w:r w:rsidRPr="00260F68">
        <w:rPr>
          <w:rFonts w:ascii="Helvetica Neue" w:hAnsi="Helvetica Neue" w:cs="Arial"/>
          <w:b/>
          <w:sz w:val="20"/>
          <w:szCs w:val="20"/>
        </w:rPr>
        <w:t>Activity Plan</w:t>
      </w:r>
    </w:p>
    <w:p w14:paraId="125BACF3" w14:textId="77777777" w:rsidR="001B1CF9" w:rsidRPr="00260F68" w:rsidRDefault="001B1CF9" w:rsidP="00AD23B3">
      <w:pPr>
        <w:pStyle w:val="NoSpacing"/>
        <w:numPr>
          <w:ilvl w:val="0"/>
          <w:numId w:val="3"/>
        </w:numPr>
        <w:spacing w:after="0"/>
        <w:ind w:left="360"/>
        <w:rPr>
          <w:rFonts w:ascii="Helvetica Neue" w:hAnsi="Helvetica Neue" w:cs="Arial"/>
          <w:sz w:val="20"/>
          <w:szCs w:val="20"/>
        </w:rPr>
      </w:pPr>
      <w:r w:rsidRPr="00260F68">
        <w:rPr>
          <w:rFonts w:ascii="Helvetica Neue" w:hAnsi="Helvetica Neue" w:cs="Arial"/>
          <w:sz w:val="20"/>
          <w:szCs w:val="20"/>
        </w:rPr>
        <w:t>Gather all participants into one large group. Introduce today’s session by saying the following:</w:t>
      </w:r>
    </w:p>
    <w:p w14:paraId="339B6365" w14:textId="77777777" w:rsidR="001B1CF9" w:rsidRPr="00260F68" w:rsidRDefault="001B1CF9" w:rsidP="001B1CF9">
      <w:pPr>
        <w:pStyle w:val="NoSpacing"/>
        <w:spacing w:after="0"/>
        <w:ind w:left="360"/>
        <w:rPr>
          <w:rFonts w:ascii="Helvetica Neue" w:hAnsi="Helvetica Neue" w:cs="Arial"/>
          <w:sz w:val="20"/>
          <w:szCs w:val="20"/>
        </w:rPr>
      </w:pPr>
    </w:p>
    <w:p w14:paraId="14F89941" w14:textId="027C88ED" w:rsidR="001B1CF9" w:rsidRPr="00260F68" w:rsidRDefault="001B1CF9" w:rsidP="001B1CF9">
      <w:pPr>
        <w:pStyle w:val="NoSpacing"/>
        <w:spacing w:after="0"/>
        <w:ind w:left="360"/>
        <w:rPr>
          <w:rFonts w:ascii="Helvetica Neue" w:hAnsi="Helvetica Neue" w:cs="Arial"/>
          <w:i/>
          <w:sz w:val="20"/>
          <w:szCs w:val="20"/>
        </w:rPr>
      </w:pPr>
      <w:r w:rsidRPr="00260F68">
        <w:rPr>
          <w:rFonts w:ascii="Helvetica Neue" w:hAnsi="Helvetica Neue" w:cs="Arial"/>
          <w:i/>
          <w:sz w:val="20"/>
          <w:szCs w:val="20"/>
        </w:rPr>
        <w:t xml:space="preserve">Generally, we don’t like to talk about death, especially within earshot of children. Yet, death is a part of life, and it’s important for all of us to learn healthy ways to think about, talk about it, and embrace our feelings about it. It’s also important for us to remember well those who we’ve loved and </w:t>
      </w:r>
      <w:r w:rsidR="00941F02" w:rsidRPr="00260F68">
        <w:rPr>
          <w:rFonts w:ascii="Helvetica Neue" w:hAnsi="Helvetica Neue" w:cs="Arial"/>
          <w:i/>
          <w:sz w:val="20"/>
          <w:szCs w:val="20"/>
        </w:rPr>
        <w:t xml:space="preserve">who have </w:t>
      </w:r>
      <w:r w:rsidRPr="00260F68">
        <w:rPr>
          <w:rFonts w:ascii="Helvetica Neue" w:hAnsi="Helvetica Neue" w:cs="Arial"/>
          <w:i/>
          <w:sz w:val="20"/>
          <w:szCs w:val="20"/>
        </w:rPr>
        <w:t xml:space="preserve">died. </w:t>
      </w:r>
      <w:r w:rsidR="00941F02" w:rsidRPr="00260F68">
        <w:rPr>
          <w:rFonts w:ascii="Helvetica Neue" w:hAnsi="Helvetica Neue" w:cs="Arial"/>
          <w:i/>
          <w:sz w:val="20"/>
          <w:szCs w:val="20"/>
        </w:rPr>
        <w:t xml:space="preserve">Today we will explore and model a </w:t>
      </w:r>
      <w:r w:rsidRPr="00260F68">
        <w:rPr>
          <w:rFonts w:ascii="Helvetica Neue" w:hAnsi="Helvetica Neue" w:cs="Arial"/>
          <w:i/>
          <w:sz w:val="20"/>
          <w:szCs w:val="20"/>
        </w:rPr>
        <w:t>healthy, faith-filled view of death.</w:t>
      </w:r>
    </w:p>
    <w:p w14:paraId="020504CD" w14:textId="1595E9B1" w:rsidR="00941F02" w:rsidRPr="00260F68" w:rsidRDefault="00941F02" w:rsidP="001B1CF9">
      <w:pPr>
        <w:pStyle w:val="NoSpacing"/>
        <w:spacing w:after="0"/>
        <w:ind w:left="360"/>
        <w:rPr>
          <w:rFonts w:ascii="Helvetica Neue" w:hAnsi="Helvetica Neue" w:cs="Arial"/>
          <w:i/>
          <w:sz w:val="20"/>
          <w:szCs w:val="20"/>
        </w:rPr>
      </w:pPr>
      <w:r w:rsidRPr="00260F68">
        <w:rPr>
          <w:rFonts w:ascii="Helvetica Neue" w:hAnsi="Helvetica Neue" w:cs="Arial"/>
          <w:i/>
          <w:sz w:val="20"/>
          <w:szCs w:val="20"/>
        </w:rPr>
        <w:lastRenderedPageBreak/>
        <w:t>So let us begin with this short prayer:</w:t>
      </w:r>
    </w:p>
    <w:p w14:paraId="3332EE24" w14:textId="77777777" w:rsidR="00941F02" w:rsidRPr="00260F68" w:rsidRDefault="00941F02" w:rsidP="001B1CF9">
      <w:pPr>
        <w:pStyle w:val="NoSpacing"/>
        <w:spacing w:after="0"/>
        <w:rPr>
          <w:rFonts w:ascii="Helvetica Neue" w:hAnsi="Helvetica Neue" w:cs="Arial"/>
          <w:i/>
          <w:sz w:val="20"/>
          <w:szCs w:val="20"/>
        </w:rPr>
      </w:pPr>
    </w:p>
    <w:p w14:paraId="1969E823" w14:textId="77777777" w:rsidR="001B1CF9" w:rsidRPr="00260F68" w:rsidRDefault="001B1CF9" w:rsidP="00941F02">
      <w:pPr>
        <w:pStyle w:val="NoSpacing"/>
        <w:spacing w:after="0"/>
        <w:ind w:left="360"/>
        <w:rPr>
          <w:rFonts w:ascii="Helvetica Neue" w:hAnsi="Helvetica Neue" w:cs="Arial"/>
          <w:i/>
          <w:sz w:val="20"/>
          <w:szCs w:val="20"/>
        </w:rPr>
      </w:pPr>
      <w:r w:rsidRPr="00260F68">
        <w:rPr>
          <w:rFonts w:ascii="Helvetica Neue" w:hAnsi="Helvetica Neue" w:cs="Arial"/>
          <w:i/>
          <w:sz w:val="20"/>
          <w:szCs w:val="20"/>
        </w:rPr>
        <w:t>Gracious God, teach us to number our days so that we might live fully in each of them. Amen.</w:t>
      </w:r>
    </w:p>
    <w:p w14:paraId="0EFB388C" w14:textId="77777777" w:rsidR="001B1CF9" w:rsidRPr="00260F68" w:rsidRDefault="001B1CF9" w:rsidP="001B1CF9">
      <w:pPr>
        <w:pStyle w:val="NoSpacing"/>
        <w:spacing w:after="0"/>
        <w:rPr>
          <w:rFonts w:ascii="Helvetica Neue" w:hAnsi="Helvetica Neue" w:cs="Arial"/>
          <w:sz w:val="20"/>
          <w:szCs w:val="20"/>
        </w:rPr>
      </w:pPr>
    </w:p>
    <w:p w14:paraId="763AD076" w14:textId="77777777" w:rsidR="00230243" w:rsidRPr="00260F68" w:rsidRDefault="00C80C2E" w:rsidP="00AD23B3">
      <w:pPr>
        <w:pStyle w:val="NoSpacing"/>
        <w:numPr>
          <w:ilvl w:val="0"/>
          <w:numId w:val="3"/>
        </w:numPr>
        <w:spacing w:after="0"/>
        <w:ind w:left="360"/>
        <w:rPr>
          <w:rFonts w:ascii="Helvetica Neue" w:hAnsi="Helvetica Neue" w:cs="Arial"/>
          <w:sz w:val="20"/>
          <w:szCs w:val="20"/>
        </w:rPr>
      </w:pPr>
      <w:r w:rsidRPr="00260F68">
        <w:rPr>
          <w:rFonts w:ascii="Helvetica Neue" w:hAnsi="Helvetica Neue" w:cs="Arial"/>
          <w:sz w:val="20"/>
          <w:szCs w:val="20"/>
        </w:rPr>
        <w:t xml:space="preserve">Ask participants to form family groups or small groups of 4-5 persons. </w:t>
      </w:r>
      <w:r w:rsidR="008A0908" w:rsidRPr="00260F68">
        <w:rPr>
          <w:rFonts w:ascii="Helvetica Neue" w:hAnsi="Helvetica Neue" w:cs="Arial"/>
          <w:sz w:val="20"/>
          <w:szCs w:val="20"/>
        </w:rPr>
        <w:t xml:space="preserve">Ask the youngest person in each group to come forward to the bowl of slips and take out the number of slips as there are in his or her family/small group. That person should give one slip to each person in </w:t>
      </w:r>
      <w:r w:rsidR="00230243" w:rsidRPr="00260F68">
        <w:rPr>
          <w:rFonts w:ascii="Helvetica Neue" w:hAnsi="Helvetica Neue" w:cs="Arial"/>
          <w:sz w:val="20"/>
          <w:szCs w:val="20"/>
        </w:rPr>
        <w:t>the family/group.</w:t>
      </w:r>
    </w:p>
    <w:p w14:paraId="6FB64C45" w14:textId="77777777" w:rsidR="00230243" w:rsidRPr="00260F68" w:rsidRDefault="00230243" w:rsidP="00230243">
      <w:pPr>
        <w:pStyle w:val="NoSpacing"/>
        <w:spacing w:after="0"/>
        <w:ind w:left="360"/>
        <w:rPr>
          <w:rFonts w:ascii="Helvetica Neue" w:hAnsi="Helvetica Neue" w:cs="Arial"/>
          <w:sz w:val="20"/>
          <w:szCs w:val="20"/>
        </w:rPr>
      </w:pPr>
    </w:p>
    <w:p w14:paraId="56B4FE51" w14:textId="2314BA17" w:rsidR="001B1CF9" w:rsidRPr="00260F68" w:rsidRDefault="00230243" w:rsidP="00AD23B3">
      <w:pPr>
        <w:pStyle w:val="NoSpacing"/>
        <w:numPr>
          <w:ilvl w:val="0"/>
          <w:numId w:val="3"/>
        </w:numPr>
        <w:spacing w:after="0"/>
        <w:ind w:left="360"/>
        <w:rPr>
          <w:rFonts w:ascii="Helvetica Neue" w:hAnsi="Helvetica Neue" w:cs="Arial"/>
          <w:sz w:val="20"/>
          <w:szCs w:val="20"/>
        </w:rPr>
      </w:pPr>
      <w:r w:rsidRPr="00260F68">
        <w:rPr>
          <w:rFonts w:ascii="Helvetica Neue" w:hAnsi="Helvetica Neue" w:cs="Arial"/>
          <w:sz w:val="20"/>
          <w:szCs w:val="20"/>
        </w:rPr>
        <w:t xml:space="preserve">In family/small groups, go around and have each person read aloud the euphemism for death on his or her slip. Someone should explain any item that may not be understood. </w:t>
      </w:r>
      <w:r w:rsidR="001B1CF9" w:rsidRPr="00260F68">
        <w:rPr>
          <w:rFonts w:ascii="Helvetica Neue" w:hAnsi="Helvetica Neue" w:cs="Arial"/>
          <w:sz w:val="20"/>
          <w:szCs w:val="20"/>
        </w:rPr>
        <w:t>Discuss how these phrases are an expression of our feelings about death.</w:t>
      </w:r>
      <w:r w:rsidRPr="00260F68">
        <w:rPr>
          <w:rFonts w:ascii="Helvetica Neue" w:hAnsi="Helvetica Neue" w:cs="Arial"/>
          <w:sz w:val="20"/>
          <w:szCs w:val="20"/>
        </w:rPr>
        <w:t xml:space="preserve"> Ask: why do you think we have so many phrases for death? Why are reluctant to say the words dead, death, died, dying?</w:t>
      </w:r>
    </w:p>
    <w:p w14:paraId="788D50C0" w14:textId="77777777" w:rsidR="001B1CF9" w:rsidRPr="00260F68" w:rsidRDefault="001B1CF9" w:rsidP="001B1CF9">
      <w:pPr>
        <w:pStyle w:val="NoSpacing"/>
        <w:spacing w:after="0"/>
        <w:rPr>
          <w:rFonts w:ascii="Helvetica Neue" w:hAnsi="Helvetica Neue" w:cs="Arial"/>
          <w:sz w:val="20"/>
          <w:szCs w:val="20"/>
        </w:rPr>
      </w:pPr>
    </w:p>
    <w:p w14:paraId="605FC218" w14:textId="540234F7" w:rsidR="001B1CF9" w:rsidRPr="00260F68" w:rsidRDefault="003273EE" w:rsidP="00AD23B3">
      <w:pPr>
        <w:pStyle w:val="NoSpacing"/>
        <w:numPr>
          <w:ilvl w:val="0"/>
          <w:numId w:val="3"/>
        </w:numPr>
        <w:spacing w:after="0"/>
        <w:ind w:left="360"/>
        <w:rPr>
          <w:rFonts w:ascii="Helvetica Neue" w:hAnsi="Helvetica Neue" w:cs="Arial"/>
          <w:sz w:val="20"/>
          <w:szCs w:val="20"/>
        </w:rPr>
      </w:pPr>
      <w:r w:rsidRPr="00260F68">
        <w:rPr>
          <w:rFonts w:ascii="Helvetica Neue" w:hAnsi="Helvetica Neue" w:cs="Arial"/>
          <w:sz w:val="20"/>
          <w:szCs w:val="20"/>
        </w:rPr>
        <w:t>Have someone in each family/small group read aloud f</w:t>
      </w:r>
      <w:r w:rsidR="001B1CF9" w:rsidRPr="00260F68">
        <w:rPr>
          <w:rFonts w:ascii="Helvetica Neue" w:hAnsi="Helvetica Neue" w:cs="Arial"/>
          <w:sz w:val="20"/>
          <w:szCs w:val="20"/>
        </w:rPr>
        <w:t xml:space="preserve">rom </w:t>
      </w:r>
      <w:r w:rsidRPr="00260F68">
        <w:rPr>
          <w:rFonts w:ascii="Helvetica Neue" w:hAnsi="Helvetica Neue" w:cs="Arial"/>
          <w:sz w:val="20"/>
          <w:szCs w:val="20"/>
        </w:rPr>
        <w:t xml:space="preserve">their </w:t>
      </w:r>
      <w:r w:rsidR="001B1CF9" w:rsidRPr="00260F68">
        <w:rPr>
          <w:rFonts w:ascii="Helvetica Neue" w:hAnsi="Helvetica Neue" w:cs="Arial"/>
          <w:sz w:val="20"/>
          <w:szCs w:val="20"/>
        </w:rPr>
        <w:t xml:space="preserve">Bible Ecclesiastes 3:1-8. </w:t>
      </w:r>
      <w:r w:rsidRPr="00260F68">
        <w:rPr>
          <w:rFonts w:ascii="Helvetica Neue" w:hAnsi="Helvetica Neue" w:cs="Arial"/>
          <w:sz w:val="20"/>
          <w:szCs w:val="20"/>
        </w:rPr>
        <w:t xml:space="preserve">Then discuss these questions: </w:t>
      </w:r>
      <w:r w:rsidR="001B1CF9" w:rsidRPr="00260F68">
        <w:rPr>
          <w:rFonts w:ascii="Helvetica Neue" w:hAnsi="Helvetica Neue" w:cs="Arial"/>
          <w:sz w:val="20"/>
          <w:szCs w:val="20"/>
        </w:rPr>
        <w:t>Which activities happen more than once? Which happen only once? For which can a person prepare? Which are most often experienced best just as they happen? Are there any a person might want to accomplish alone?</w:t>
      </w:r>
    </w:p>
    <w:p w14:paraId="54A605BC" w14:textId="77777777" w:rsidR="001B1CF9" w:rsidRPr="00260F68" w:rsidRDefault="001B1CF9" w:rsidP="001B1CF9">
      <w:pPr>
        <w:pStyle w:val="NoSpacing"/>
        <w:spacing w:after="0"/>
        <w:rPr>
          <w:rFonts w:ascii="Helvetica Neue" w:hAnsi="Helvetica Neue" w:cs="Arial"/>
          <w:sz w:val="20"/>
          <w:szCs w:val="20"/>
        </w:rPr>
      </w:pPr>
    </w:p>
    <w:p w14:paraId="0036D02C" w14:textId="7A595AAA" w:rsidR="001B1CF9" w:rsidRPr="00260F68" w:rsidRDefault="003273EE" w:rsidP="00AD23B3">
      <w:pPr>
        <w:pStyle w:val="NoSpacing"/>
        <w:numPr>
          <w:ilvl w:val="0"/>
          <w:numId w:val="3"/>
        </w:numPr>
        <w:spacing w:after="0"/>
        <w:ind w:left="360"/>
        <w:rPr>
          <w:rFonts w:ascii="Helvetica Neue" w:hAnsi="Helvetica Neue" w:cs="Arial"/>
          <w:sz w:val="20"/>
          <w:szCs w:val="20"/>
        </w:rPr>
      </w:pPr>
      <w:r w:rsidRPr="00260F68">
        <w:rPr>
          <w:rFonts w:ascii="Helvetica Neue" w:hAnsi="Helvetica Neue" w:cs="Arial"/>
          <w:sz w:val="20"/>
          <w:szCs w:val="20"/>
        </w:rPr>
        <w:t>Now, f</w:t>
      </w:r>
      <w:r w:rsidR="001B1CF9" w:rsidRPr="00260F68">
        <w:rPr>
          <w:rFonts w:ascii="Helvetica Neue" w:hAnsi="Helvetica Neue" w:cs="Arial"/>
          <w:sz w:val="20"/>
          <w:szCs w:val="20"/>
        </w:rPr>
        <w:t>ocus on verse 2, “a time to die.” “Dying well” has been a tradition of the church, a practice that prepares us for our own end. Considering our own death allows us to identify and engage in activities that are faith driven. Describe what you believe “dying well” would be like.</w:t>
      </w:r>
    </w:p>
    <w:p w14:paraId="51DCD76A" w14:textId="77777777" w:rsidR="001B1CF9" w:rsidRPr="00260F68" w:rsidRDefault="001B1CF9" w:rsidP="001B1CF9">
      <w:pPr>
        <w:pStyle w:val="NoSpacing"/>
        <w:spacing w:after="0"/>
        <w:rPr>
          <w:rFonts w:ascii="Helvetica Neue" w:hAnsi="Helvetica Neue" w:cs="Arial"/>
          <w:sz w:val="20"/>
          <w:szCs w:val="20"/>
        </w:rPr>
      </w:pPr>
      <w:r w:rsidRPr="00260F68">
        <w:rPr>
          <w:rFonts w:ascii="Helvetica Neue" w:hAnsi="Helvetica Neue" w:cs="Arial"/>
          <w:sz w:val="20"/>
          <w:szCs w:val="20"/>
        </w:rPr>
        <w:t xml:space="preserve">  </w:t>
      </w:r>
    </w:p>
    <w:p w14:paraId="2040D687" w14:textId="1D179E35" w:rsidR="001B1CF9" w:rsidRPr="00260F68" w:rsidRDefault="005D3B70" w:rsidP="00AD23B3">
      <w:pPr>
        <w:pStyle w:val="NoSpacing"/>
        <w:numPr>
          <w:ilvl w:val="0"/>
          <w:numId w:val="3"/>
        </w:numPr>
        <w:spacing w:after="0"/>
        <w:ind w:left="360"/>
        <w:rPr>
          <w:rFonts w:ascii="Helvetica Neue" w:hAnsi="Helvetica Neue" w:cs="Arial"/>
          <w:sz w:val="20"/>
          <w:szCs w:val="20"/>
        </w:rPr>
      </w:pPr>
      <w:r w:rsidRPr="00260F68">
        <w:rPr>
          <w:rFonts w:ascii="Helvetica Neue" w:hAnsi="Helvetica Neue" w:cs="Arial"/>
          <w:sz w:val="20"/>
          <w:szCs w:val="20"/>
        </w:rPr>
        <w:t>Ask each group to m</w:t>
      </w:r>
      <w:r w:rsidR="001B1CF9" w:rsidRPr="00260F68">
        <w:rPr>
          <w:rFonts w:ascii="Helvetica Neue" w:hAnsi="Helvetica Neue" w:cs="Arial"/>
          <w:sz w:val="20"/>
          <w:szCs w:val="20"/>
        </w:rPr>
        <w:t>ake a list of things that describe “dying well” which a p</w:t>
      </w:r>
      <w:r w:rsidRPr="00260F68">
        <w:rPr>
          <w:rFonts w:ascii="Helvetica Neue" w:hAnsi="Helvetica Neue" w:cs="Arial"/>
          <w:sz w:val="20"/>
          <w:szCs w:val="20"/>
        </w:rPr>
        <w:t>erson would want to experience, and w</w:t>
      </w:r>
      <w:r w:rsidR="00ED342F" w:rsidRPr="00260F68">
        <w:rPr>
          <w:rFonts w:ascii="Helvetica Neue" w:hAnsi="Helvetica Neue" w:cs="Arial"/>
          <w:sz w:val="20"/>
          <w:szCs w:val="20"/>
        </w:rPr>
        <w:t xml:space="preserve">rite these things on the half-sheet of newsprint. </w:t>
      </w:r>
    </w:p>
    <w:p w14:paraId="3C8846FB" w14:textId="77777777" w:rsidR="001C2B39" w:rsidRPr="00260F68" w:rsidRDefault="001C2B39" w:rsidP="001C2B39">
      <w:pPr>
        <w:pStyle w:val="NoSpacing"/>
        <w:spacing w:after="0"/>
        <w:ind w:left="360"/>
        <w:rPr>
          <w:rFonts w:ascii="Helvetica Neue" w:hAnsi="Helvetica Neue" w:cs="Arial"/>
          <w:sz w:val="20"/>
          <w:szCs w:val="20"/>
        </w:rPr>
      </w:pPr>
    </w:p>
    <w:p w14:paraId="6EE6465E" w14:textId="4BA60E88" w:rsidR="001C2B39" w:rsidRPr="00260F68" w:rsidRDefault="001C2B39" w:rsidP="00AD23B3">
      <w:pPr>
        <w:pStyle w:val="NoSpacing"/>
        <w:numPr>
          <w:ilvl w:val="0"/>
          <w:numId w:val="3"/>
        </w:numPr>
        <w:spacing w:after="0"/>
        <w:ind w:left="360"/>
        <w:rPr>
          <w:rFonts w:ascii="Helvetica Neue" w:hAnsi="Helvetica Neue" w:cs="Arial"/>
          <w:sz w:val="20"/>
          <w:szCs w:val="20"/>
        </w:rPr>
      </w:pPr>
      <w:r w:rsidRPr="00260F68">
        <w:rPr>
          <w:rFonts w:ascii="Helvetica Neue" w:hAnsi="Helvetica Neue" w:cs="Arial"/>
          <w:sz w:val="20"/>
          <w:szCs w:val="20"/>
        </w:rPr>
        <w:t>Invite each group to share with the entire group one item from their list (that hasn’t yet been mentioned). Ask one person from each group to post their newsprint list on the wall.</w:t>
      </w:r>
    </w:p>
    <w:p w14:paraId="7272B2CF" w14:textId="77777777" w:rsidR="001B1CF9" w:rsidRPr="00260F68" w:rsidRDefault="001B1CF9" w:rsidP="001B1CF9">
      <w:pPr>
        <w:pStyle w:val="NoSpacing"/>
        <w:spacing w:after="0"/>
        <w:rPr>
          <w:rFonts w:ascii="Helvetica Neue" w:hAnsi="Helvetica Neue" w:cs="Arial"/>
          <w:sz w:val="20"/>
          <w:szCs w:val="20"/>
        </w:rPr>
      </w:pPr>
    </w:p>
    <w:p w14:paraId="5317E146" w14:textId="2A537597" w:rsidR="002564D9" w:rsidRPr="00260F68" w:rsidRDefault="001C2B39" w:rsidP="00AD23B3">
      <w:pPr>
        <w:pStyle w:val="NoSpacing"/>
        <w:numPr>
          <w:ilvl w:val="0"/>
          <w:numId w:val="3"/>
        </w:numPr>
        <w:spacing w:after="0"/>
        <w:ind w:left="360"/>
        <w:rPr>
          <w:rFonts w:ascii="Helvetica Neue" w:hAnsi="Helvetica Neue" w:cs="Arial"/>
          <w:sz w:val="20"/>
          <w:szCs w:val="20"/>
        </w:rPr>
      </w:pPr>
      <w:r w:rsidRPr="00260F68">
        <w:rPr>
          <w:rFonts w:ascii="Helvetica Neue" w:hAnsi="Helvetica Neue" w:cs="Arial"/>
          <w:sz w:val="20"/>
          <w:szCs w:val="20"/>
        </w:rPr>
        <w:t xml:space="preserve">Conclude this part of the session by affirming each group for overcoming the natural reluctance to talk about death and for getting to the point of being able to articulate what it means to die well. </w:t>
      </w:r>
      <w:r w:rsidR="00C56D4C" w:rsidRPr="00260F68">
        <w:rPr>
          <w:rFonts w:ascii="Helvetica Neue" w:hAnsi="Helvetica Neue" w:cs="Arial"/>
          <w:sz w:val="20"/>
          <w:szCs w:val="20"/>
        </w:rPr>
        <w:t>Now, invite them to the next activity.</w:t>
      </w:r>
    </w:p>
    <w:p w14:paraId="2E9FD3F8" w14:textId="4E10B43D" w:rsidR="001377CA" w:rsidRPr="00260F68" w:rsidRDefault="001377CA" w:rsidP="002564D9">
      <w:pPr>
        <w:rPr>
          <w:rFonts w:ascii="Helvetica Neue" w:eastAsia="Times New Roman" w:hAnsi="Helvetica Neue" w:cs="Arial"/>
          <w:sz w:val="20"/>
          <w:szCs w:val="20"/>
          <w:lang w:bidi="en-US"/>
        </w:rPr>
      </w:pPr>
    </w:p>
    <w:p w14:paraId="6E62FC58" w14:textId="77777777" w:rsidR="00844576" w:rsidRPr="00260F68" w:rsidRDefault="00844576" w:rsidP="00844576">
      <w:pPr>
        <w:rPr>
          <w:rFonts w:ascii="Helvetica Neue" w:hAnsi="Helvetica Neue" w:cs="Arial"/>
          <w:b/>
          <w:color w:val="E2751D" w:themeColor="accent3"/>
          <w:sz w:val="28"/>
          <w:szCs w:val="28"/>
          <w:u w:val="single"/>
        </w:rPr>
      </w:pPr>
      <w:r w:rsidRPr="00260F68">
        <w:rPr>
          <w:rFonts w:ascii="Helvetica Neue" w:hAnsi="Helvetica Neue" w:cs="Arial"/>
          <w:b/>
          <w:color w:val="E2751D" w:themeColor="accent3"/>
          <w:sz w:val="28"/>
          <w:szCs w:val="28"/>
          <w:u w:val="single"/>
        </w:rPr>
        <w:t>II. Grow</w:t>
      </w:r>
    </w:p>
    <w:p w14:paraId="0832A6A2" w14:textId="77777777" w:rsidR="00125F09" w:rsidRPr="00260F68" w:rsidRDefault="00125F09" w:rsidP="00844576">
      <w:pPr>
        <w:rPr>
          <w:rFonts w:ascii="Helvetica Neue" w:hAnsi="Helvetica Neue" w:cs="Arial"/>
          <w:sz w:val="20"/>
          <w:szCs w:val="20"/>
        </w:rPr>
      </w:pPr>
    </w:p>
    <w:p w14:paraId="6677B859" w14:textId="38072258" w:rsidR="00844576" w:rsidRPr="00260F68" w:rsidRDefault="00405B64" w:rsidP="00844576">
      <w:pPr>
        <w:rPr>
          <w:rFonts w:ascii="Helvetica Neue" w:hAnsi="Helvetica Neue" w:cs="Arial"/>
          <w:sz w:val="20"/>
          <w:szCs w:val="20"/>
        </w:rPr>
      </w:pPr>
      <w:r w:rsidRPr="00260F68">
        <w:rPr>
          <w:rFonts w:ascii="Helvetica Neue" w:hAnsi="Helvetica Neue" w:cs="Arial"/>
          <w:sz w:val="20"/>
          <w:szCs w:val="20"/>
        </w:rPr>
        <w:t xml:space="preserve">Use the following adaptation of the </w:t>
      </w:r>
      <w:r w:rsidR="00B85688">
        <w:rPr>
          <w:rFonts w:ascii="Helvetica Neue" w:hAnsi="Helvetica Neue" w:cs="Arial"/>
          <w:sz w:val="20"/>
          <w:szCs w:val="20"/>
        </w:rPr>
        <w:t>a</w:t>
      </w:r>
      <w:r w:rsidRPr="00260F68">
        <w:rPr>
          <w:rFonts w:ascii="Helvetica Neue" w:hAnsi="Helvetica Neue" w:cs="Arial"/>
          <w:sz w:val="20"/>
          <w:szCs w:val="20"/>
        </w:rPr>
        <w:t>ctivity called Hope and Death</w:t>
      </w:r>
    </w:p>
    <w:p w14:paraId="19E81C41" w14:textId="77777777" w:rsidR="00844576" w:rsidRPr="00260F68" w:rsidRDefault="00844576" w:rsidP="00844576">
      <w:pPr>
        <w:rPr>
          <w:rFonts w:ascii="Helvetica Neue" w:hAnsi="Helvetica Neue" w:cs="Arial"/>
          <w:sz w:val="20"/>
          <w:szCs w:val="20"/>
        </w:rPr>
      </w:pPr>
    </w:p>
    <w:p w14:paraId="3EFE0FA0" w14:textId="6A69C50D" w:rsidR="00D2111F" w:rsidRPr="00260F68" w:rsidRDefault="00D2111F" w:rsidP="00216606">
      <w:pPr>
        <w:ind w:left="720"/>
        <w:outlineLvl w:val="0"/>
        <w:rPr>
          <w:rFonts w:ascii="Helvetica Neue" w:hAnsi="Helvetica Neue" w:cs="Arial"/>
          <w:b/>
          <w:color w:val="211E53"/>
          <w:sz w:val="20"/>
          <w:szCs w:val="20"/>
        </w:rPr>
      </w:pPr>
      <w:r w:rsidRPr="00260F68">
        <w:rPr>
          <w:rFonts w:ascii="Helvetica Neue" w:hAnsi="Helvetica Neue" w:cs="Arial"/>
          <w:b/>
          <w:color w:val="211E53"/>
          <w:sz w:val="20"/>
          <w:szCs w:val="20"/>
        </w:rPr>
        <w:t>Needed</w:t>
      </w:r>
    </w:p>
    <w:p w14:paraId="355991C7" w14:textId="36CBB9EE" w:rsidR="00216606" w:rsidRPr="00260F68" w:rsidRDefault="00D2111F" w:rsidP="00AD23B3">
      <w:pPr>
        <w:numPr>
          <w:ilvl w:val="0"/>
          <w:numId w:val="5"/>
        </w:numPr>
        <w:outlineLvl w:val="0"/>
        <w:rPr>
          <w:rFonts w:ascii="Helvetica Neue" w:hAnsi="Helvetica Neue" w:cs="Arial"/>
          <w:color w:val="211E53"/>
          <w:sz w:val="20"/>
          <w:szCs w:val="20"/>
        </w:rPr>
      </w:pPr>
      <w:r w:rsidRPr="00260F68">
        <w:rPr>
          <w:rFonts w:ascii="Helvetica Neue" w:hAnsi="Helvetica Neue" w:cs="Arial"/>
          <w:color w:val="211E53"/>
          <w:sz w:val="20"/>
          <w:szCs w:val="20"/>
        </w:rPr>
        <w:t>Bible</w:t>
      </w:r>
      <w:r w:rsidR="00AC30F9" w:rsidRPr="00260F68">
        <w:rPr>
          <w:rFonts w:ascii="Helvetica Neue" w:hAnsi="Helvetica Neue" w:cs="Arial"/>
          <w:color w:val="211E53"/>
          <w:sz w:val="20"/>
          <w:szCs w:val="20"/>
        </w:rPr>
        <w:t>s</w:t>
      </w:r>
      <w:r w:rsidR="00216606" w:rsidRPr="00260F68">
        <w:rPr>
          <w:rFonts w:ascii="Helvetica Neue" w:hAnsi="Helvetica Neue" w:cs="Arial"/>
          <w:color w:val="211E53"/>
          <w:sz w:val="20"/>
          <w:szCs w:val="20"/>
        </w:rPr>
        <w:t>, one for each family/small group</w:t>
      </w:r>
    </w:p>
    <w:p w14:paraId="33AA3FB2" w14:textId="38AF6898" w:rsidR="00D2111F" w:rsidRPr="00260F68" w:rsidRDefault="00216606" w:rsidP="00AD23B3">
      <w:pPr>
        <w:numPr>
          <w:ilvl w:val="0"/>
          <w:numId w:val="5"/>
        </w:numPr>
        <w:outlineLvl w:val="0"/>
        <w:rPr>
          <w:rFonts w:ascii="Helvetica Neue" w:hAnsi="Helvetica Neue" w:cs="Arial"/>
          <w:color w:val="211E53"/>
          <w:sz w:val="20"/>
          <w:szCs w:val="20"/>
        </w:rPr>
      </w:pPr>
      <w:r w:rsidRPr="00260F68">
        <w:rPr>
          <w:rFonts w:ascii="Helvetica Neue" w:hAnsi="Helvetica Neue" w:cs="Arial"/>
          <w:color w:val="211E53"/>
          <w:sz w:val="20"/>
          <w:szCs w:val="20"/>
        </w:rPr>
        <w:t>Did You Know worksheet, one for each family/small group</w:t>
      </w:r>
      <w:r w:rsidR="00405B64" w:rsidRPr="00260F68">
        <w:rPr>
          <w:rFonts w:ascii="Helvetica Neue" w:hAnsi="Helvetica Neue" w:cs="Arial"/>
          <w:color w:val="211E53"/>
          <w:sz w:val="20"/>
          <w:szCs w:val="20"/>
        </w:rPr>
        <w:t>.</w:t>
      </w:r>
    </w:p>
    <w:p w14:paraId="255A6FF3" w14:textId="77777777" w:rsidR="00D2111F" w:rsidRPr="00260F68" w:rsidRDefault="00D2111F" w:rsidP="00D2111F">
      <w:pPr>
        <w:rPr>
          <w:rFonts w:ascii="Helvetica Neue" w:hAnsi="Helvetica Neue" w:cs="Arial"/>
          <w:color w:val="211E53"/>
          <w:sz w:val="20"/>
          <w:szCs w:val="20"/>
        </w:rPr>
      </w:pPr>
    </w:p>
    <w:p w14:paraId="449DAAB8" w14:textId="6FAB2B29" w:rsidR="008B3F52" w:rsidRPr="00260F68" w:rsidRDefault="008B3F52" w:rsidP="00844576">
      <w:pPr>
        <w:rPr>
          <w:rFonts w:ascii="Helvetica Neue" w:hAnsi="Helvetica Neue" w:cs="Arial"/>
          <w:b/>
          <w:sz w:val="20"/>
          <w:szCs w:val="20"/>
        </w:rPr>
      </w:pPr>
      <w:r w:rsidRPr="00260F68">
        <w:rPr>
          <w:rFonts w:ascii="Helvetica Neue" w:hAnsi="Helvetica Neue" w:cs="Arial"/>
          <w:b/>
          <w:sz w:val="20"/>
          <w:szCs w:val="20"/>
        </w:rPr>
        <w:t>Activity Plan</w:t>
      </w:r>
    </w:p>
    <w:p w14:paraId="53F328ED" w14:textId="16F67965" w:rsidR="00393C9D" w:rsidRPr="00260F68" w:rsidRDefault="00CD092D" w:rsidP="00AD23B3">
      <w:pPr>
        <w:numPr>
          <w:ilvl w:val="0"/>
          <w:numId w:val="1"/>
        </w:numPr>
        <w:ind w:left="360"/>
        <w:rPr>
          <w:rFonts w:ascii="Helvetica Neue" w:hAnsi="Helvetica Neue" w:cs="Arial"/>
          <w:i/>
          <w:sz w:val="20"/>
          <w:szCs w:val="20"/>
        </w:rPr>
      </w:pPr>
      <w:r w:rsidRPr="00260F68">
        <w:rPr>
          <w:rFonts w:ascii="Helvetica Neue" w:hAnsi="Helvetica Neue" w:cs="Arial"/>
          <w:sz w:val="20"/>
          <w:szCs w:val="20"/>
        </w:rPr>
        <w:t xml:space="preserve">Ask participants to remain in their family/small groups. Ask someone from each group to read aloud the text on the worksheet. (You can post this information on a PowerPoint slide to reinforce what is read aloud.) </w:t>
      </w:r>
    </w:p>
    <w:p w14:paraId="3275FFA4" w14:textId="77777777" w:rsidR="00393C9D" w:rsidRPr="00260F68" w:rsidRDefault="00393C9D" w:rsidP="00393C9D">
      <w:pPr>
        <w:ind w:left="360"/>
        <w:rPr>
          <w:rFonts w:ascii="Helvetica Neue" w:hAnsi="Helvetica Neue" w:cs="Arial"/>
          <w:i/>
          <w:sz w:val="20"/>
          <w:szCs w:val="20"/>
        </w:rPr>
      </w:pPr>
    </w:p>
    <w:p w14:paraId="73DCF8F6" w14:textId="10BFBAA6" w:rsidR="00393C9D" w:rsidRPr="00260F68" w:rsidRDefault="00CD092D" w:rsidP="00AD23B3">
      <w:pPr>
        <w:numPr>
          <w:ilvl w:val="0"/>
          <w:numId w:val="1"/>
        </w:numPr>
        <w:ind w:left="360"/>
        <w:rPr>
          <w:rFonts w:ascii="Helvetica Neue" w:hAnsi="Helvetica Neue" w:cs="Arial"/>
          <w:sz w:val="20"/>
          <w:szCs w:val="20"/>
        </w:rPr>
      </w:pPr>
      <w:r w:rsidRPr="00260F68">
        <w:rPr>
          <w:rFonts w:ascii="Helvetica Neue" w:hAnsi="Helvetica Neue" w:cs="Arial"/>
          <w:sz w:val="20"/>
          <w:szCs w:val="20"/>
        </w:rPr>
        <w:t>Ask groups to u</w:t>
      </w:r>
      <w:r w:rsidR="00393C9D" w:rsidRPr="00260F68">
        <w:rPr>
          <w:rFonts w:ascii="Helvetica Neue" w:hAnsi="Helvetica Neue" w:cs="Arial"/>
          <w:sz w:val="20"/>
          <w:szCs w:val="20"/>
        </w:rPr>
        <w:t xml:space="preserve">se the following questions to guide </w:t>
      </w:r>
      <w:r w:rsidRPr="00260F68">
        <w:rPr>
          <w:rFonts w:ascii="Helvetica Neue" w:hAnsi="Helvetica Neue" w:cs="Arial"/>
          <w:sz w:val="20"/>
          <w:szCs w:val="20"/>
        </w:rPr>
        <w:t xml:space="preserve">their </w:t>
      </w:r>
      <w:r w:rsidR="00393C9D" w:rsidRPr="00260F68">
        <w:rPr>
          <w:rFonts w:ascii="Helvetica Neue" w:hAnsi="Helvetica Neue" w:cs="Arial"/>
          <w:sz w:val="20"/>
          <w:szCs w:val="20"/>
        </w:rPr>
        <w:t>discussion</w:t>
      </w:r>
      <w:r w:rsidRPr="00260F68">
        <w:rPr>
          <w:rFonts w:ascii="Helvetica Neue" w:hAnsi="Helvetica Neue" w:cs="Arial"/>
          <w:sz w:val="20"/>
          <w:szCs w:val="20"/>
        </w:rPr>
        <w:t xml:space="preserve"> about death, dying, funerals and the like. They don’t have to address all the questions. Encourage them to choose questions appropriate for the ages of persons in the family/group. (Again, you should post these questions on a PowerPoint slide for all to see.)</w:t>
      </w:r>
    </w:p>
    <w:p w14:paraId="7F47F305" w14:textId="77777777" w:rsidR="00393C9D" w:rsidRPr="00260F68" w:rsidRDefault="00393C9D" w:rsidP="00AD23B3">
      <w:pPr>
        <w:numPr>
          <w:ilvl w:val="0"/>
          <w:numId w:val="2"/>
        </w:numPr>
        <w:ind w:left="720"/>
        <w:rPr>
          <w:rFonts w:ascii="Helvetica Neue" w:hAnsi="Helvetica Neue" w:cs="Arial"/>
          <w:sz w:val="20"/>
          <w:szCs w:val="20"/>
        </w:rPr>
      </w:pPr>
      <w:r w:rsidRPr="00260F68">
        <w:rPr>
          <w:rFonts w:ascii="Helvetica Neue" w:hAnsi="Helvetica Neue" w:cs="Arial"/>
          <w:sz w:val="20"/>
          <w:szCs w:val="20"/>
        </w:rPr>
        <w:t>What do you believe happens when a person dies?</w:t>
      </w:r>
    </w:p>
    <w:p w14:paraId="0642F830" w14:textId="77777777" w:rsidR="00393C9D" w:rsidRPr="00260F68" w:rsidRDefault="00393C9D" w:rsidP="00AD23B3">
      <w:pPr>
        <w:numPr>
          <w:ilvl w:val="0"/>
          <w:numId w:val="2"/>
        </w:numPr>
        <w:ind w:left="720"/>
        <w:rPr>
          <w:rFonts w:ascii="Helvetica Neue" w:hAnsi="Helvetica Neue" w:cs="Arial"/>
          <w:sz w:val="20"/>
          <w:szCs w:val="20"/>
        </w:rPr>
      </w:pPr>
      <w:r w:rsidRPr="00260F68">
        <w:rPr>
          <w:rFonts w:ascii="Helvetica Neue" w:hAnsi="Helvetica Neue" w:cs="Arial"/>
          <w:sz w:val="20"/>
          <w:szCs w:val="20"/>
        </w:rPr>
        <w:t>What is your strongest memory of a funeral?</w:t>
      </w:r>
    </w:p>
    <w:p w14:paraId="5237F62B" w14:textId="77777777" w:rsidR="00393C9D" w:rsidRPr="00260F68" w:rsidRDefault="00393C9D" w:rsidP="00AD23B3">
      <w:pPr>
        <w:numPr>
          <w:ilvl w:val="0"/>
          <w:numId w:val="2"/>
        </w:numPr>
        <w:ind w:left="720"/>
        <w:rPr>
          <w:rFonts w:ascii="Helvetica Neue" w:hAnsi="Helvetica Neue" w:cs="Arial"/>
          <w:sz w:val="20"/>
          <w:szCs w:val="20"/>
        </w:rPr>
      </w:pPr>
      <w:r w:rsidRPr="00260F68">
        <w:rPr>
          <w:rFonts w:ascii="Helvetica Neue" w:hAnsi="Helvetica Neue" w:cs="Arial"/>
          <w:sz w:val="20"/>
          <w:szCs w:val="20"/>
        </w:rPr>
        <w:t>What traditions does our church have for the time when a person dies and for his or her funeral?</w:t>
      </w:r>
    </w:p>
    <w:p w14:paraId="47EBBA52" w14:textId="77777777" w:rsidR="00393C9D" w:rsidRPr="00260F68" w:rsidRDefault="00393C9D" w:rsidP="00AD23B3">
      <w:pPr>
        <w:numPr>
          <w:ilvl w:val="0"/>
          <w:numId w:val="2"/>
        </w:numPr>
        <w:ind w:left="720"/>
        <w:rPr>
          <w:rFonts w:ascii="Helvetica Neue" w:hAnsi="Helvetica Neue" w:cs="Arial"/>
          <w:sz w:val="20"/>
          <w:szCs w:val="20"/>
        </w:rPr>
      </w:pPr>
      <w:r w:rsidRPr="00260F68">
        <w:rPr>
          <w:rFonts w:ascii="Helvetica Neue" w:hAnsi="Helvetica Neue" w:cs="Arial"/>
          <w:sz w:val="20"/>
          <w:szCs w:val="20"/>
        </w:rPr>
        <w:t>What does our family usually do at the time of a death?</w:t>
      </w:r>
    </w:p>
    <w:p w14:paraId="3957A871" w14:textId="77777777" w:rsidR="00393C9D" w:rsidRPr="00260F68" w:rsidRDefault="00393C9D" w:rsidP="00AD23B3">
      <w:pPr>
        <w:numPr>
          <w:ilvl w:val="0"/>
          <w:numId w:val="2"/>
        </w:numPr>
        <w:ind w:left="720"/>
        <w:rPr>
          <w:rFonts w:ascii="Helvetica Neue" w:hAnsi="Helvetica Neue" w:cs="Arial"/>
          <w:sz w:val="20"/>
          <w:szCs w:val="20"/>
        </w:rPr>
      </w:pPr>
      <w:r w:rsidRPr="00260F68">
        <w:rPr>
          <w:rFonts w:ascii="Helvetica Neue" w:hAnsi="Helvetica Neue" w:cs="Arial"/>
          <w:sz w:val="20"/>
          <w:szCs w:val="20"/>
        </w:rPr>
        <w:lastRenderedPageBreak/>
        <w:t>What funeral requests have been made by specific family members?</w:t>
      </w:r>
    </w:p>
    <w:p w14:paraId="72E5C9EB" w14:textId="77777777" w:rsidR="00393C9D" w:rsidRPr="00260F68" w:rsidRDefault="00393C9D" w:rsidP="00AD23B3">
      <w:pPr>
        <w:numPr>
          <w:ilvl w:val="0"/>
          <w:numId w:val="2"/>
        </w:numPr>
        <w:ind w:left="720"/>
        <w:rPr>
          <w:rFonts w:ascii="Helvetica Neue" w:hAnsi="Helvetica Neue" w:cs="Arial"/>
          <w:sz w:val="20"/>
          <w:szCs w:val="20"/>
        </w:rPr>
      </w:pPr>
      <w:r w:rsidRPr="00260F68">
        <w:rPr>
          <w:rFonts w:ascii="Helvetica Neue" w:hAnsi="Helvetica Neue" w:cs="Arial"/>
          <w:sz w:val="20"/>
          <w:szCs w:val="20"/>
        </w:rPr>
        <w:t>How do you want your life to be remembered and celebrated when you die?</w:t>
      </w:r>
    </w:p>
    <w:p w14:paraId="74803886" w14:textId="77777777" w:rsidR="00393C9D" w:rsidRPr="00260F68" w:rsidRDefault="00393C9D" w:rsidP="00AD23B3">
      <w:pPr>
        <w:numPr>
          <w:ilvl w:val="0"/>
          <w:numId w:val="2"/>
        </w:numPr>
        <w:ind w:left="720"/>
        <w:rPr>
          <w:rFonts w:ascii="Helvetica Neue" w:hAnsi="Helvetica Neue" w:cs="Arial"/>
          <w:sz w:val="20"/>
          <w:szCs w:val="20"/>
        </w:rPr>
      </w:pPr>
      <w:r w:rsidRPr="00260F68">
        <w:rPr>
          <w:rFonts w:ascii="Helvetica Neue" w:hAnsi="Helvetica Neue" w:cs="Arial"/>
          <w:sz w:val="20"/>
          <w:szCs w:val="20"/>
        </w:rPr>
        <w:t>What does Jesus’ resurrection mean to us?</w:t>
      </w:r>
    </w:p>
    <w:p w14:paraId="76056C21" w14:textId="63BC2634" w:rsidR="00393C9D" w:rsidRPr="00260F68" w:rsidRDefault="00393C9D" w:rsidP="00AD23B3">
      <w:pPr>
        <w:numPr>
          <w:ilvl w:val="0"/>
          <w:numId w:val="2"/>
        </w:numPr>
        <w:ind w:left="720"/>
        <w:rPr>
          <w:rFonts w:ascii="Helvetica Neue" w:hAnsi="Helvetica Neue" w:cs="Arial"/>
          <w:sz w:val="20"/>
          <w:szCs w:val="20"/>
        </w:rPr>
      </w:pPr>
      <w:r w:rsidRPr="00260F68">
        <w:rPr>
          <w:rFonts w:ascii="Helvetica Neue" w:hAnsi="Helvetica Neue" w:cs="Arial"/>
          <w:sz w:val="20"/>
          <w:szCs w:val="20"/>
        </w:rPr>
        <w:t xml:space="preserve">What symbols do we see in </w:t>
      </w:r>
      <w:r w:rsidR="009B5D48" w:rsidRPr="00260F68">
        <w:rPr>
          <w:rFonts w:ascii="Helvetica Neue" w:hAnsi="Helvetica Neue" w:cs="Arial"/>
          <w:sz w:val="20"/>
          <w:szCs w:val="20"/>
        </w:rPr>
        <w:t xml:space="preserve">a </w:t>
      </w:r>
      <w:r w:rsidRPr="00260F68">
        <w:rPr>
          <w:rFonts w:ascii="Helvetica Neue" w:hAnsi="Helvetica Neue" w:cs="Arial"/>
          <w:sz w:val="20"/>
          <w:szCs w:val="20"/>
        </w:rPr>
        <w:t>cemetery, perhaps on the grave markers or on signs? What do they represent or teach?</w:t>
      </w:r>
    </w:p>
    <w:p w14:paraId="49122D24" w14:textId="77777777" w:rsidR="00393C9D" w:rsidRPr="00260F68" w:rsidRDefault="00393C9D" w:rsidP="00AD23B3">
      <w:pPr>
        <w:numPr>
          <w:ilvl w:val="0"/>
          <w:numId w:val="2"/>
        </w:numPr>
        <w:ind w:left="720"/>
        <w:rPr>
          <w:rFonts w:ascii="Helvetica Neue" w:hAnsi="Helvetica Neue" w:cs="Arial"/>
          <w:sz w:val="20"/>
          <w:szCs w:val="20"/>
        </w:rPr>
      </w:pPr>
      <w:r w:rsidRPr="00260F68">
        <w:rPr>
          <w:rFonts w:ascii="Helvetica Neue" w:hAnsi="Helvetica Neue" w:cs="Arial"/>
          <w:sz w:val="20"/>
          <w:szCs w:val="20"/>
        </w:rPr>
        <w:t>How might cemeteries be thought of as places of hope and peace?</w:t>
      </w:r>
    </w:p>
    <w:p w14:paraId="595AA15B" w14:textId="77777777" w:rsidR="00393C9D" w:rsidRPr="00260F68" w:rsidRDefault="00393C9D" w:rsidP="00393C9D">
      <w:pPr>
        <w:rPr>
          <w:rFonts w:ascii="Helvetica Neue" w:hAnsi="Helvetica Neue" w:cs="Arial"/>
          <w:sz w:val="20"/>
          <w:szCs w:val="20"/>
        </w:rPr>
      </w:pPr>
    </w:p>
    <w:p w14:paraId="15BF1F77" w14:textId="77777777" w:rsidR="009B5D48" w:rsidRPr="00260F68" w:rsidRDefault="009B5D48" w:rsidP="00AD23B3">
      <w:pPr>
        <w:numPr>
          <w:ilvl w:val="0"/>
          <w:numId w:val="1"/>
        </w:numPr>
        <w:ind w:left="360"/>
        <w:rPr>
          <w:rFonts w:ascii="Helvetica Neue" w:hAnsi="Helvetica Neue" w:cs="Arial"/>
          <w:sz w:val="20"/>
          <w:szCs w:val="20"/>
        </w:rPr>
      </w:pPr>
      <w:r w:rsidRPr="00260F68">
        <w:rPr>
          <w:rFonts w:ascii="Helvetica Neue" w:hAnsi="Helvetica Neue" w:cs="Arial"/>
          <w:sz w:val="20"/>
          <w:szCs w:val="20"/>
        </w:rPr>
        <w:t>When groups have had sufficient time for discussions, bring them back into one large group. Invite a few comments to be shared with the whole group about what they have been discussing.</w:t>
      </w:r>
    </w:p>
    <w:p w14:paraId="4EFF46C8" w14:textId="77777777" w:rsidR="009B5D48" w:rsidRPr="00260F68" w:rsidRDefault="009B5D48" w:rsidP="009B5D48">
      <w:pPr>
        <w:ind w:left="360"/>
        <w:rPr>
          <w:rFonts w:ascii="Helvetica Neue" w:hAnsi="Helvetica Neue" w:cs="Arial"/>
          <w:sz w:val="20"/>
          <w:szCs w:val="20"/>
        </w:rPr>
      </w:pPr>
    </w:p>
    <w:p w14:paraId="04ED13C0" w14:textId="5EE335F7" w:rsidR="00393C9D" w:rsidRPr="00260F68" w:rsidRDefault="009B5D48" w:rsidP="00AD23B3">
      <w:pPr>
        <w:numPr>
          <w:ilvl w:val="0"/>
          <w:numId w:val="1"/>
        </w:numPr>
        <w:ind w:left="360"/>
        <w:rPr>
          <w:rFonts w:ascii="Helvetica Neue" w:hAnsi="Helvetica Neue" w:cs="Arial"/>
          <w:sz w:val="20"/>
          <w:szCs w:val="20"/>
        </w:rPr>
      </w:pPr>
      <w:r w:rsidRPr="00260F68">
        <w:rPr>
          <w:rFonts w:ascii="Helvetica Neue" w:hAnsi="Helvetica Neue" w:cs="Arial"/>
          <w:sz w:val="20"/>
          <w:szCs w:val="20"/>
        </w:rPr>
        <w:t>Read aloud to</w:t>
      </w:r>
      <w:r w:rsidR="00405B64" w:rsidRPr="00260F68">
        <w:rPr>
          <w:rFonts w:ascii="Helvetica Neue" w:hAnsi="Helvetica Neue" w:cs="Arial"/>
          <w:sz w:val="20"/>
          <w:szCs w:val="20"/>
        </w:rPr>
        <w:t xml:space="preserve"> the whole group from your Bible, Romans </w:t>
      </w:r>
      <w:r w:rsidR="00393C9D" w:rsidRPr="00260F68">
        <w:rPr>
          <w:rFonts w:ascii="Helvetica Neue" w:hAnsi="Helvetica Neue" w:cs="Arial"/>
          <w:sz w:val="20"/>
          <w:szCs w:val="20"/>
        </w:rPr>
        <w:t>8:</w:t>
      </w:r>
      <w:r w:rsidR="00405B64" w:rsidRPr="00260F68">
        <w:rPr>
          <w:rFonts w:ascii="Helvetica Neue" w:hAnsi="Helvetica Neue" w:cs="Arial"/>
          <w:sz w:val="20"/>
          <w:szCs w:val="20"/>
        </w:rPr>
        <w:t xml:space="preserve">31, </w:t>
      </w:r>
      <w:r w:rsidR="00393C9D" w:rsidRPr="00260F68">
        <w:rPr>
          <w:rFonts w:ascii="Helvetica Neue" w:hAnsi="Helvetica Neue" w:cs="Arial"/>
          <w:sz w:val="20"/>
          <w:szCs w:val="20"/>
        </w:rPr>
        <w:t>35, 38-39, or use the following text. Invite each family member to tell what this Bible passage says to him or her about death.</w:t>
      </w:r>
    </w:p>
    <w:p w14:paraId="161B719D" w14:textId="77777777" w:rsidR="00393C9D" w:rsidRPr="00260F68" w:rsidRDefault="00393C9D" w:rsidP="00393C9D">
      <w:pPr>
        <w:rPr>
          <w:rFonts w:ascii="Helvetica Neue" w:hAnsi="Helvetica Neue" w:cs="Arial"/>
          <w:sz w:val="20"/>
          <w:szCs w:val="20"/>
        </w:rPr>
      </w:pPr>
    </w:p>
    <w:p w14:paraId="35E244BD" w14:textId="77777777" w:rsidR="00393C9D" w:rsidRPr="00260F68" w:rsidRDefault="00393C9D" w:rsidP="00393C9D">
      <w:pPr>
        <w:ind w:left="360"/>
        <w:rPr>
          <w:rFonts w:ascii="Helvetica Neue" w:hAnsi="Helvetica Neue" w:cs="Arial"/>
          <w:i/>
          <w:sz w:val="20"/>
          <w:szCs w:val="20"/>
        </w:rPr>
      </w:pPr>
      <w:r w:rsidRPr="00260F68">
        <w:rPr>
          <w:rFonts w:ascii="Helvetica Neue" w:hAnsi="Helvetica Neue" w:cs="Arial"/>
          <w:i/>
          <w:sz w:val="20"/>
          <w:szCs w:val="20"/>
        </w:rPr>
        <w:t xml:space="preserve">Romans 8:31-35, 38-39: </w:t>
      </w:r>
    </w:p>
    <w:p w14:paraId="3067CC9D" w14:textId="77777777" w:rsidR="00405B64" w:rsidRPr="00260F68" w:rsidRDefault="00393C9D" w:rsidP="00393C9D">
      <w:pPr>
        <w:ind w:left="360"/>
        <w:rPr>
          <w:rFonts w:ascii="Helvetica Neue" w:hAnsi="Helvetica Neue" w:cs="Arial"/>
          <w:sz w:val="20"/>
          <w:szCs w:val="20"/>
        </w:rPr>
      </w:pPr>
      <w:r w:rsidRPr="00260F68">
        <w:rPr>
          <w:rFonts w:ascii="Helvetica Neue" w:hAnsi="Helvetica Neue" w:cs="Arial"/>
          <w:sz w:val="20"/>
          <w:szCs w:val="20"/>
          <w:vertAlign w:val="superscript"/>
        </w:rPr>
        <w:t xml:space="preserve">31 </w:t>
      </w:r>
      <w:r w:rsidRPr="00260F68">
        <w:rPr>
          <w:rFonts w:ascii="Helvetica Neue" w:hAnsi="Helvetica Neue" w:cs="Arial"/>
          <w:sz w:val="20"/>
          <w:szCs w:val="20"/>
        </w:rPr>
        <w:t xml:space="preserve">What then shall we say to these things? If God is for us, who can be against us? </w:t>
      </w:r>
    </w:p>
    <w:p w14:paraId="310EB999" w14:textId="77777777" w:rsidR="00405B64" w:rsidRPr="00260F68" w:rsidRDefault="00405B64" w:rsidP="00393C9D">
      <w:pPr>
        <w:ind w:left="360"/>
        <w:rPr>
          <w:rFonts w:ascii="Helvetica Neue" w:hAnsi="Helvetica Neue" w:cs="Arial"/>
          <w:sz w:val="20"/>
          <w:szCs w:val="20"/>
        </w:rPr>
      </w:pPr>
    </w:p>
    <w:p w14:paraId="4473E30C" w14:textId="1921643A" w:rsidR="00393C9D" w:rsidRPr="00260F68" w:rsidRDefault="00393C9D" w:rsidP="00393C9D">
      <w:pPr>
        <w:ind w:left="360"/>
        <w:rPr>
          <w:rFonts w:ascii="Helvetica Neue" w:hAnsi="Helvetica Neue" w:cs="Arial"/>
          <w:sz w:val="20"/>
          <w:szCs w:val="20"/>
        </w:rPr>
      </w:pPr>
      <w:r w:rsidRPr="00260F68">
        <w:rPr>
          <w:rFonts w:ascii="Helvetica Neue" w:hAnsi="Helvetica Neue" w:cs="Arial"/>
          <w:sz w:val="20"/>
          <w:szCs w:val="20"/>
          <w:vertAlign w:val="superscript"/>
        </w:rPr>
        <w:t xml:space="preserve">35 </w:t>
      </w:r>
      <w:r w:rsidRPr="00260F68">
        <w:rPr>
          <w:rFonts w:ascii="Helvetica Neue" w:hAnsi="Helvetica Neue" w:cs="Arial"/>
          <w:sz w:val="20"/>
          <w:szCs w:val="20"/>
        </w:rPr>
        <w:t>Who shall separate us from the love of Christ? Shall tribulation, or distress, or persecution, or famine, or nakedness, or danger, or sword?</w:t>
      </w:r>
    </w:p>
    <w:p w14:paraId="2CDA1BC7" w14:textId="77777777" w:rsidR="00393C9D" w:rsidRPr="00260F68" w:rsidRDefault="00393C9D" w:rsidP="00393C9D">
      <w:pPr>
        <w:ind w:left="360"/>
        <w:rPr>
          <w:rFonts w:ascii="Helvetica Neue" w:hAnsi="Helvetica Neue" w:cs="Arial"/>
          <w:sz w:val="20"/>
          <w:szCs w:val="20"/>
        </w:rPr>
      </w:pPr>
    </w:p>
    <w:p w14:paraId="466861A8" w14:textId="77777777" w:rsidR="00393C9D" w:rsidRPr="00260F68" w:rsidRDefault="00393C9D" w:rsidP="00393C9D">
      <w:pPr>
        <w:ind w:left="360"/>
        <w:rPr>
          <w:rFonts w:ascii="Helvetica Neue" w:hAnsi="Helvetica Neue" w:cs="Arial"/>
          <w:sz w:val="20"/>
          <w:szCs w:val="20"/>
        </w:rPr>
      </w:pPr>
      <w:r w:rsidRPr="00260F68">
        <w:rPr>
          <w:rFonts w:ascii="Helvetica Neue" w:hAnsi="Helvetica Neue" w:cs="Arial"/>
          <w:sz w:val="20"/>
          <w:szCs w:val="20"/>
          <w:vertAlign w:val="superscript"/>
        </w:rPr>
        <w:t xml:space="preserve">38 </w:t>
      </w:r>
      <w:r w:rsidRPr="00260F68">
        <w:rPr>
          <w:rFonts w:ascii="Helvetica Neue" w:hAnsi="Helvetica Neue" w:cs="Arial"/>
          <w:sz w:val="20"/>
          <w:szCs w:val="20"/>
        </w:rPr>
        <w:t xml:space="preserve">For I am sure that neither death nor life, nor angels nor rulers, nor things present nor things to come, nor powers, </w:t>
      </w:r>
      <w:r w:rsidRPr="00260F68">
        <w:rPr>
          <w:rFonts w:ascii="Helvetica Neue" w:hAnsi="Helvetica Neue" w:cs="Arial"/>
          <w:sz w:val="20"/>
          <w:szCs w:val="20"/>
          <w:vertAlign w:val="superscript"/>
        </w:rPr>
        <w:t xml:space="preserve">39 </w:t>
      </w:r>
      <w:r w:rsidRPr="00260F68">
        <w:rPr>
          <w:rFonts w:ascii="Helvetica Neue" w:hAnsi="Helvetica Neue" w:cs="Arial"/>
          <w:sz w:val="20"/>
          <w:szCs w:val="20"/>
        </w:rPr>
        <w:t>nor height nor depth, nor anything else in all creation, will be able to separate us from the love of God in Christ Jesus our Lord.</w:t>
      </w:r>
    </w:p>
    <w:p w14:paraId="2D7744FF" w14:textId="77777777" w:rsidR="00393C9D" w:rsidRPr="00260F68" w:rsidRDefault="00393C9D" w:rsidP="00393C9D">
      <w:pPr>
        <w:rPr>
          <w:rFonts w:ascii="Helvetica Neue" w:hAnsi="Helvetica Neue" w:cs="Arial"/>
          <w:sz w:val="20"/>
          <w:szCs w:val="20"/>
        </w:rPr>
      </w:pPr>
    </w:p>
    <w:p w14:paraId="539EB1BE" w14:textId="2534992D" w:rsidR="00393C9D" w:rsidRPr="00260F68" w:rsidRDefault="00405B64" w:rsidP="00AD23B3">
      <w:pPr>
        <w:numPr>
          <w:ilvl w:val="0"/>
          <w:numId w:val="1"/>
        </w:numPr>
        <w:ind w:left="360"/>
        <w:rPr>
          <w:rFonts w:ascii="Helvetica Neue" w:hAnsi="Helvetica Neue" w:cs="Arial"/>
          <w:sz w:val="20"/>
          <w:szCs w:val="20"/>
        </w:rPr>
      </w:pPr>
      <w:r w:rsidRPr="00260F68">
        <w:rPr>
          <w:rFonts w:ascii="Helvetica Neue" w:hAnsi="Helvetica Neue" w:cs="Arial"/>
          <w:sz w:val="20"/>
          <w:szCs w:val="20"/>
        </w:rPr>
        <w:t>Conclude this part of the session</w:t>
      </w:r>
      <w:r w:rsidR="00393C9D" w:rsidRPr="00260F68">
        <w:rPr>
          <w:rFonts w:ascii="Helvetica Neue" w:hAnsi="Helvetica Neue" w:cs="Arial"/>
          <w:sz w:val="20"/>
          <w:szCs w:val="20"/>
        </w:rPr>
        <w:t xml:space="preserve"> in prayer. </w:t>
      </w:r>
    </w:p>
    <w:p w14:paraId="0A15AE54" w14:textId="77777777" w:rsidR="00393C9D" w:rsidRPr="00260F68" w:rsidRDefault="00393C9D" w:rsidP="00393C9D">
      <w:pPr>
        <w:ind w:left="360"/>
        <w:rPr>
          <w:rFonts w:ascii="Helvetica Neue" w:hAnsi="Helvetica Neue" w:cs="Arial"/>
          <w:i/>
          <w:sz w:val="20"/>
          <w:szCs w:val="20"/>
        </w:rPr>
      </w:pPr>
    </w:p>
    <w:p w14:paraId="5D51D8CA" w14:textId="012A0279" w:rsidR="002564D9" w:rsidRPr="00260F68" w:rsidRDefault="00393C9D" w:rsidP="00405B64">
      <w:pPr>
        <w:spacing w:after="200"/>
        <w:ind w:left="360"/>
        <w:rPr>
          <w:rFonts w:ascii="Helvetica Neue" w:hAnsi="Helvetica Neue" w:cs="Arial"/>
          <w:i/>
          <w:sz w:val="20"/>
          <w:szCs w:val="20"/>
        </w:rPr>
      </w:pPr>
      <w:r w:rsidRPr="00260F68">
        <w:rPr>
          <w:rFonts w:ascii="Helvetica Neue" w:hAnsi="Helvetica Neue" w:cs="Arial"/>
          <w:i/>
          <w:sz w:val="20"/>
          <w:szCs w:val="20"/>
        </w:rPr>
        <w:t>Lord, it is never easy to talk about death and funerals, but we did it. Help us be less afraid to talk about things that are important, no matter how awkward or creepy they might be. Give us peace in your promise of life forever in your care. Amen.</w:t>
      </w:r>
    </w:p>
    <w:p w14:paraId="05005891" w14:textId="71DF5ABA" w:rsidR="00A53DAE" w:rsidRPr="00260F68" w:rsidRDefault="00A53DAE" w:rsidP="002564D9">
      <w:pPr>
        <w:rPr>
          <w:rFonts w:ascii="Helvetica Neue" w:hAnsi="Helvetica Neue" w:cs="Arial"/>
          <w:i/>
          <w:sz w:val="20"/>
          <w:szCs w:val="20"/>
        </w:rPr>
      </w:pPr>
    </w:p>
    <w:p w14:paraId="1C062C35" w14:textId="77777777" w:rsidR="00844576" w:rsidRPr="00260F68" w:rsidRDefault="00844576" w:rsidP="00844576">
      <w:pPr>
        <w:rPr>
          <w:rFonts w:ascii="Helvetica Neue" w:hAnsi="Helvetica Neue" w:cs="Arial"/>
          <w:b/>
          <w:color w:val="E2751D" w:themeColor="accent3"/>
          <w:sz w:val="28"/>
          <w:szCs w:val="28"/>
          <w:u w:val="single"/>
        </w:rPr>
      </w:pPr>
      <w:r w:rsidRPr="00260F68">
        <w:rPr>
          <w:rFonts w:ascii="Helvetica Neue" w:hAnsi="Helvetica Neue" w:cs="Arial"/>
          <w:b/>
          <w:color w:val="E2751D" w:themeColor="accent3"/>
          <w:sz w:val="28"/>
          <w:szCs w:val="28"/>
          <w:u w:val="single"/>
        </w:rPr>
        <w:t>III. Go Forth</w:t>
      </w:r>
    </w:p>
    <w:p w14:paraId="5A93FF1B" w14:textId="77777777" w:rsidR="00931B5E" w:rsidRPr="00260F68" w:rsidRDefault="00931B5E" w:rsidP="00D71375">
      <w:pPr>
        <w:rPr>
          <w:rFonts w:ascii="Helvetica Neue" w:hAnsi="Helvetica Neue" w:cs="Arial"/>
          <w:sz w:val="20"/>
          <w:szCs w:val="20"/>
        </w:rPr>
      </w:pPr>
    </w:p>
    <w:p w14:paraId="19BA6993" w14:textId="0D288809" w:rsidR="00D71375" w:rsidRPr="00260F68" w:rsidRDefault="007048B3" w:rsidP="00D71375">
      <w:pPr>
        <w:rPr>
          <w:rFonts w:ascii="Helvetica Neue" w:hAnsi="Helvetica Neue" w:cs="Arial"/>
          <w:sz w:val="20"/>
          <w:szCs w:val="20"/>
        </w:rPr>
      </w:pPr>
      <w:r w:rsidRPr="00260F68">
        <w:rPr>
          <w:rFonts w:ascii="Helvetica Neue" w:hAnsi="Helvetica Neue" w:cs="Arial"/>
          <w:sz w:val="20"/>
          <w:szCs w:val="20"/>
        </w:rPr>
        <w:t xml:space="preserve">To conclude this session, </w:t>
      </w:r>
      <w:r w:rsidR="00170306" w:rsidRPr="00260F68">
        <w:rPr>
          <w:rFonts w:ascii="Helvetica Neue" w:hAnsi="Helvetica Neue" w:cs="Arial"/>
          <w:sz w:val="20"/>
          <w:szCs w:val="20"/>
        </w:rPr>
        <w:t>use the following adaptation of the</w:t>
      </w:r>
      <w:r w:rsidR="00B85688">
        <w:rPr>
          <w:rFonts w:ascii="Helvetica Neue" w:hAnsi="Helvetica Neue" w:cs="Arial"/>
          <w:sz w:val="20"/>
          <w:szCs w:val="20"/>
        </w:rPr>
        <w:t xml:space="preserve"> </w:t>
      </w:r>
      <w:r w:rsidR="00170306" w:rsidRPr="00260F68">
        <w:rPr>
          <w:rFonts w:ascii="Helvetica Neue" w:hAnsi="Helvetica Neue" w:cs="Arial"/>
          <w:sz w:val="20"/>
          <w:szCs w:val="20"/>
        </w:rPr>
        <w:t>activity called Remembering Those Who Have Died</w:t>
      </w:r>
    </w:p>
    <w:p w14:paraId="4DAD4B45" w14:textId="77777777" w:rsidR="007048B3" w:rsidRPr="00260F68" w:rsidRDefault="007048B3" w:rsidP="00D71375">
      <w:pPr>
        <w:rPr>
          <w:rFonts w:ascii="Helvetica Neue" w:hAnsi="Helvetica Neue" w:cs="Arial"/>
          <w:sz w:val="20"/>
          <w:szCs w:val="20"/>
        </w:rPr>
      </w:pPr>
    </w:p>
    <w:p w14:paraId="0C2D7C1F" w14:textId="2E0D1E36" w:rsidR="007048B3" w:rsidRPr="00260F68" w:rsidRDefault="007048B3" w:rsidP="002A4B10">
      <w:pPr>
        <w:ind w:left="720"/>
        <w:rPr>
          <w:rFonts w:ascii="Helvetica Neue" w:hAnsi="Helvetica Neue" w:cs="Arial"/>
          <w:b/>
          <w:sz w:val="20"/>
          <w:szCs w:val="20"/>
        </w:rPr>
      </w:pPr>
      <w:r w:rsidRPr="00260F68">
        <w:rPr>
          <w:rFonts w:ascii="Helvetica Neue" w:hAnsi="Helvetica Neue" w:cs="Arial"/>
          <w:b/>
          <w:sz w:val="20"/>
          <w:szCs w:val="20"/>
        </w:rPr>
        <w:t>Needed</w:t>
      </w:r>
    </w:p>
    <w:p w14:paraId="77DEF6F4" w14:textId="77777777" w:rsidR="002A4B10" w:rsidRPr="00260F68" w:rsidRDefault="002A4B10" w:rsidP="00A724B8">
      <w:pPr>
        <w:numPr>
          <w:ilvl w:val="0"/>
          <w:numId w:val="9"/>
        </w:numPr>
        <w:rPr>
          <w:rFonts w:ascii="Helvetica Neue" w:hAnsi="Helvetica Neue" w:cs="Arial"/>
          <w:sz w:val="20"/>
          <w:szCs w:val="20"/>
        </w:rPr>
      </w:pPr>
      <w:r w:rsidRPr="00260F68">
        <w:rPr>
          <w:rFonts w:ascii="Helvetica Neue" w:hAnsi="Helvetica Neue" w:cs="Arial"/>
          <w:sz w:val="20"/>
          <w:szCs w:val="20"/>
        </w:rPr>
        <w:t>Bible – one for each family/small group</w:t>
      </w:r>
    </w:p>
    <w:p w14:paraId="50DFF838" w14:textId="557F3541" w:rsidR="002A4B10" w:rsidRPr="00260F68" w:rsidRDefault="002A4B10" w:rsidP="00A724B8">
      <w:pPr>
        <w:numPr>
          <w:ilvl w:val="0"/>
          <w:numId w:val="9"/>
        </w:numPr>
        <w:rPr>
          <w:rFonts w:ascii="Helvetica Neue" w:hAnsi="Helvetica Neue" w:cs="Arial"/>
          <w:sz w:val="20"/>
          <w:szCs w:val="20"/>
        </w:rPr>
      </w:pPr>
      <w:r w:rsidRPr="00260F68">
        <w:rPr>
          <w:rFonts w:ascii="Helvetica Neue" w:hAnsi="Helvetica Neue" w:cs="Arial"/>
          <w:sz w:val="20"/>
          <w:szCs w:val="20"/>
        </w:rPr>
        <w:t>What I Miss Most worksheet  -</w:t>
      </w:r>
      <w:r w:rsidR="00A724B8" w:rsidRPr="00260F68">
        <w:rPr>
          <w:rFonts w:ascii="Helvetica Neue" w:hAnsi="Helvetica Neue" w:cs="Arial"/>
          <w:sz w:val="20"/>
          <w:szCs w:val="20"/>
        </w:rPr>
        <w:t xml:space="preserve"> one for each person</w:t>
      </w:r>
    </w:p>
    <w:p w14:paraId="638183BC" w14:textId="1A81B797" w:rsidR="002A4B10" w:rsidRPr="00260F68" w:rsidRDefault="002A4B10" w:rsidP="00A724B8">
      <w:pPr>
        <w:numPr>
          <w:ilvl w:val="0"/>
          <w:numId w:val="9"/>
        </w:numPr>
        <w:rPr>
          <w:rFonts w:ascii="Helvetica Neue" w:hAnsi="Helvetica Neue" w:cs="Arial"/>
          <w:sz w:val="20"/>
          <w:szCs w:val="20"/>
        </w:rPr>
      </w:pPr>
      <w:r w:rsidRPr="00260F68">
        <w:rPr>
          <w:rFonts w:ascii="Helvetica Neue" w:hAnsi="Helvetica Neue" w:cs="Arial"/>
          <w:sz w:val="20"/>
          <w:szCs w:val="20"/>
        </w:rPr>
        <w:t>Pens or pencils</w:t>
      </w:r>
    </w:p>
    <w:p w14:paraId="442EFC5A" w14:textId="6B2C4572" w:rsidR="00A724B8" w:rsidRPr="00260F68" w:rsidRDefault="00A724B8" w:rsidP="00A724B8">
      <w:pPr>
        <w:numPr>
          <w:ilvl w:val="0"/>
          <w:numId w:val="9"/>
        </w:numPr>
        <w:rPr>
          <w:rFonts w:ascii="Helvetica Neue" w:hAnsi="Helvetica Neue" w:cs="Arial"/>
          <w:sz w:val="20"/>
          <w:szCs w:val="20"/>
        </w:rPr>
      </w:pPr>
      <w:r w:rsidRPr="00260F68">
        <w:rPr>
          <w:rFonts w:ascii="Helvetica Neue" w:hAnsi="Helvetica Neue" w:cs="Arial"/>
          <w:sz w:val="20"/>
          <w:szCs w:val="20"/>
        </w:rPr>
        <w:t xml:space="preserve">YouTube music video Live Like You are Dying by Tim McGraw, </w:t>
      </w:r>
      <w:hyperlink r:id="rId9" w:history="1">
        <w:r w:rsidR="0072175C" w:rsidRPr="002F4538">
          <w:rPr>
            <w:rStyle w:val="Hyperlink"/>
            <w:rFonts w:ascii="Helvetica Neue" w:hAnsi="Helvetica Neue"/>
            <w:sz w:val="20"/>
            <w:szCs w:val="20"/>
          </w:rPr>
          <w:t>https://www.youtube.com/watch?v=_9TShlMkQnc</w:t>
        </w:r>
      </w:hyperlink>
      <w:r w:rsidRPr="00260F68">
        <w:rPr>
          <w:rFonts w:ascii="Helvetica Neue" w:hAnsi="Helvetica Neue" w:cs="Arial"/>
          <w:sz w:val="20"/>
          <w:szCs w:val="20"/>
        </w:rPr>
        <w:t>.</w:t>
      </w:r>
    </w:p>
    <w:p w14:paraId="0A939F74" w14:textId="77777777" w:rsidR="007048B3" w:rsidRPr="00260F68" w:rsidRDefault="007048B3" w:rsidP="00D71375">
      <w:pPr>
        <w:rPr>
          <w:rFonts w:ascii="Helvetica Neue" w:hAnsi="Helvetica Neue" w:cs="Arial"/>
          <w:sz w:val="20"/>
          <w:szCs w:val="20"/>
        </w:rPr>
      </w:pPr>
    </w:p>
    <w:p w14:paraId="1267888A" w14:textId="462E0DE7" w:rsidR="007048B3" w:rsidRPr="00260F68" w:rsidRDefault="007048B3" w:rsidP="00D71375">
      <w:pPr>
        <w:rPr>
          <w:rFonts w:ascii="Helvetica Neue" w:hAnsi="Helvetica Neue" w:cs="Arial"/>
          <w:b/>
          <w:sz w:val="20"/>
          <w:szCs w:val="20"/>
        </w:rPr>
      </w:pPr>
      <w:r w:rsidRPr="00260F68">
        <w:rPr>
          <w:rFonts w:ascii="Helvetica Neue" w:hAnsi="Helvetica Neue" w:cs="Arial"/>
          <w:b/>
          <w:sz w:val="20"/>
          <w:szCs w:val="20"/>
        </w:rPr>
        <w:t>Activity Plan</w:t>
      </w:r>
    </w:p>
    <w:p w14:paraId="70B52C85" w14:textId="77777777" w:rsidR="002A4B10" w:rsidRPr="00260F68" w:rsidRDefault="007048B3" w:rsidP="00AD23B3">
      <w:pPr>
        <w:numPr>
          <w:ilvl w:val="0"/>
          <w:numId w:val="7"/>
        </w:numPr>
        <w:ind w:left="360"/>
        <w:rPr>
          <w:rFonts w:ascii="Helvetica Neue" w:hAnsi="Helvetica Neue" w:cs="Arial"/>
          <w:sz w:val="20"/>
          <w:szCs w:val="20"/>
        </w:rPr>
      </w:pPr>
      <w:r w:rsidRPr="00260F68">
        <w:rPr>
          <w:rFonts w:ascii="Helvetica Neue" w:hAnsi="Helvetica Neue" w:cs="Arial"/>
          <w:sz w:val="20"/>
          <w:szCs w:val="20"/>
        </w:rPr>
        <w:t>Ask participant</w:t>
      </w:r>
      <w:r w:rsidR="00AA3BF0" w:rsidRPr="00260F68">
        <w:rPr>
          <w:rFonts w:ascii="Helvetica Neue" w:hAnsi="Helvetica Neue" w:cs="Arial"/>
          <w:sz w:val="20"/>
          <w:szCs w:val="20"/>
        </w:rPr>
        <w:t>s to gather</w:t>
      </w:r>
      <w:r w:rsidR="002A4B10" w:rsidRPr="00260F68">
        <w:rPr>
          <w:rFonts w:ascii="Helvetica Neue" w:hAnsi="Helvetica Neue" w:cs="Arial"/>
          <w:sz w:val="20"/>
          <w:szCs w:val="20"/>
        </w:rPr>
        <w:t xml:space="preserve"> again in their family or small groups</w:t>
      </w:r>
      <w:r w:rsidR="00AA3BF0" w:rsidRPr="00260F68">
        <w:rPr>
          <w:rFonts w:ascii="Helvetica Neue" w:hAnsi="Helvetica Neue" w:cs="Arial"/>
          <w:sz w:val="20"/>
          <w:szCs w:val="20"/>
        </w:rPr>
        <w:t>.</w:t>
      </w:r>
      <w:r w:rsidR="002A4B10" w:rsidRPr="00260F68">
        <w:rPr>
          <w:rFonts w:ascii="Helvetica Neue" w:hAnsi="Helvetica Neue" w:cs="Arial"/>
          <w:sz w:val="20"/>
          <w:szCs w:val="20"/>
        </w:rPr>
        <w:t xml:space="preserve"> When groups are settled, read aloud for all to hear:</w:t>
      </w:r>
    </w:p>
    <w:p w14:paraId="7CD0A096" w14:textId="77777777" w:rsidR="002A4B10" w:rsidRPr="00260F68" w:rsidRDefault="002A4B10" w:rsidP="00AD23B3">
      <w:pPr>
        <w:rPr>
          <w:rFonts w:ascii="Helvetica Neue" w:hAnsi="Helvetica Neue" w:cs="Arial"/>
          <w:sz w:val="20"/>
          <w:szCs w:val="20"/>
        </w:rPr>
      </w:pPr>
    </w:p>
    <w:p w14:paraId="6AAD8C02" w14:textId="77777777" w:rsidR="002A4B10" w:rsidRPr="00260F68" w:rsidRDefault="002A4B10" w:rsidP="00AD23B3">
      <w:pPr>
        <w:ind w:left="360"/>
        <w:rPr>
          <w:rFonts w:ascii="Helvetica Neue" w:hAnsi="Helvetica Neue" w:cs="Arial"/>
          <w:b/>
          <w:sz w:val="20"/>
          <w:szCs w:val="20"/>
        </w:rPr>
      </w:pPr>
      <w:r w:rsidRPr="00260F68">
        <w:rPr>
          <w:rFonts w:ascii="Helvetica Neue" w:hAnsi="Helvetica Neue" w:cs="Arial"/>
          <w:b/>
          <w:sz w:val="20"/>
          <w:szCs w:val="20"/>
        </w:rPr>
        <w:t xml:space="preserve">Psalm 147:3 </w:t>
      </w:r>
      <w:r w:rsidRPr="00260F68">
        <w:rPr>
          <w:rFonts w:ascii="Helvetica Neue" w:hAnsi="Helvetica Neue" w:cs="Arial"/>
          <w:sz w:val="20"/>
          <w:szCs w:val="20"/>
        </w:rPr>
        <w:t>He heals the brokenhearted and binds up their wounds.</w:t>
      </w:r>
    </w:p>
    <w:p w14:paraId="1EE109C3" w14:textId="77777777" w:rsidR="002A4B10" w:rsidRPr="00260F68" w:rsidRDefault="002A4B10" w:rsidP="00AD23B3">
      <w:pPr>
        <w:ind w:left="360"/>
        <w:rPr>
          <w:rFonts w:ascii="Helvetica Neue" w:hAnsi="Helvetica Neue" w:cs="Arial"/>
          <w:sz w:val="20"/>
          <w:szCs w:val="20"/>
        </w:rPr>
      </w:pPr>
      <w:r w:rsidRPr="00260F68">
        <w:rPr>
          <w:rFonts w:ascii="Helvetica Neue" w:hAnsi="Helvetica Neue" w:cs="Arial"/>
          <w:b/>
          <w:sz w:val="20"/>
          <w:szCs w:val="20"/>
        </w:rPr>
        <w:t xml:space="preserve">Matthew 5:4 </w:t>
      </w:r>
      <w:r w:rsidRPr="00260F68">
        <w:rPr>
          <w:rFonts w:ascii="Helvetica Neue" w:hAnsi="Helvetica Neue" w:cs="Arial"/>
          <w:sz w:val="20"/>
          <w:szCs w:val="20"/>
        </w:rPr>
        <w:t>Blessed are those who mourn, for they shall be comforted.</w:t>
      </w:r>
    </w:p>
    <w:p w14:paraId="3A4039EF" w14:textId="77777777" w:rsidR="002A4B10" w:rsidRPr="00260F68" w:rsidRDefault="002A4B10" w:rsidP="00AD23B3">
      <w:pPr>
        <w:ind w:left="360"/>
        <w:rPr>
          <w:rFonts w:ascii="Helvetica Neue" w:hAnsi="Helvetica Neue" w:cs="Arial"/>
          <w:sz w:val="20"/>
          <w:szCs w:val="20"/>
        </w:rPr>
      </w:pPr>
    </w:p>
    <w:p w14:paraId="4CFB533A" w14:textId="77777777" w:rsidR="002A4B10" w:rsidRPr="00260F68" w:rsidRDefault="002A4B10" w:rsidP="00AD23B3">
      <w:pPr>
        <w:ind w:left="360"/>
        <w:rPr>
          <w:rFonts w:ascii="Helvetica Neue" w:hAnsi="Helvetica Neue" w:cs="Arial"/>
          <w:sz w:val="20"/>
          <w:szCs w:val="20"/>
        </w:rPr>
      </w:pPr>
      <w:r w:rsidRPr="00260F68">
        <w:rPr>
          <w:rFonts w:ascii="Helvetica Neue" w:hAnsi="Helvetica Neue" w:cs="Arial"/>
          <w:sz w:val="20"/>
          <w:szCs w:val="20"/>
        </w:rPr>
        <w:t>Then voice this short prayer:</w:t>
      </w:r>
    </w:p>
    <w:p w14:paraId="0D008181" w14:textId="77777777" w:rsidR="002A4B10" w:rsidRPr="00260F68" w:rsidRDefault="002A4B10" w:rsidP="00AD23B3">
      <w:pPr>
        <w:ind w:left="360"/>
        <w:rPr>
          <w:rFonts w:ascii="Helvetica Neue" w:hAnsi="Helvetica Neue" w:cs="Arial"/>
          <w:sz w:val="20"/>
          <w:szCs w:val="20"/>
        </w:rPr>
      </w:pPr>
    </w:p>
    <w:p w14:paraId="0AFF273D" w14:textId="77777777" w:rsidR="002A4B10" w:rsidRPr="00260F68" w:rsidRDefault="002A4B10" w:rsidP="00AD23B3">
      <w:pPr>
        <w:ind w:left="360"/>
        <w:rPr>
          <w:rFonts w:ascii="Helvetica Neue" w:hAnsi="Helvetica Neue" w:cs="Arial"/>
          <w:i/>
          <w:sz w:val="20"/>
          <w:szCs w:val="20"/>
        </w:rPr>
      </w:pPr>
      <w:r w:rsidRPr="00260F68">
        <w:rPr>
          <w:rFonts w:ascii="Helvetica Neue" w:hAnsi="Helvetica Neue" w:cs="Arial"/>
          <w:i/>
          <w:sz w:val="20"/>
          <w:szCs w:val="20"/>
        </w:rPr>
        <w:t>God, we remember those who have died and who meant so much to us. Be with us as we recall how their lives touched ours and celebrate the relationships we had with them. Amen.</w:t>
      </w:r>
    </w:p>
    <w:p w14:paraId="510BAB28" w14:textId="4928C3B9" w:rsidR="002A4B10" w:rsidRPr="00260F68" w:rsidRDefault="002A4B10" w:rsidP="00AD23B3">
      <w:pPr>
        <w:numPr>
          <w:ilvl w:val="0"/>
          <w:numId w:val="7"/>
        </w:numPr>
        <w:ind w:left="360"/>
        <w:rPr>
          <w:rFonts w:ascii="Helvetica Neue" w:hAnsi="Helvetica Neue" w:cs="Arial"/>
          <w:sz w:val="20"/>
          <w:szCs w:val="20"/>
        </w:rPr>
      </w:pPr>
      <w:r w:rsidRPr="00260F68">
        <w:rPr>
          <w:rFonts w:ascii="Helvetica Neue" w:hAnsi="Helvetica Neue" w:cs="Arial"/>
          <w:sz w:val="20"/>
          <w:szCs w:val="20"/>
        </w:rPr>
        <w:lastRenderedPageBreak/>
        <w:t xml:space="preserve">Give each person a copy of the What I Miss Most worksheet and a pen or pencil. Play some </w:t>
      </w:r>
      <w:r w:rsidR="00143D74" w:rsidRPr="00260F68">
        <w:rPr>
          <w:rFonts w:ascii="Helvetica Neue" w:hAnsi="Helvetica Neue" w:cs="Arial"/>
          <w:sz w:val="20"/>
          <w:szCs w:val="20"/>
        </w:rPr>
        <w:t xml:space="preserve">reflective </w:t>
      </w:r>
      <w:r w:rsidRPr="00260F68">
        <w:rPr>
          <w:rFonts w:ascii="Helvetica Neue" w:hAnsi="Helvetica Neue" w:cs="Arial"/>
          <w:sz w:val="20"/>
          <w:szCs w:val="20"/>
        </w:rPr>
        <w:t xml:space="preserve">music </w:t>
      </w:r>
      <w:r w:rsidR="00143D74" w:rsidRPr="00260F68">
        <w:rPr>
          <w:rFonts w:ascii="Helvetica Neue" w:hAnsi="Helvetica Neue" w:cs="Arial"/>
          <w:sz w:val="20"/>
          <w:szCs w:val="20"/>
        </w:rPr>
        <w:t>as everyone</w:t>
      </w:r>
      <w:r w:rsidRPr="00260F68">
        <w:rPr>
          <w:rFonts w:ascii="Helvetica Neue" w:hAnsi="Helvetica Neue" w:cs="Arial"/>
          <w:sz w:val="20"/>
          <w:szCs w:val="20"/>
        </w:rPr>
        <w:t xml:space="preserve"> work</w:t>
      </w:r>
      <w:r w:rsidR="00143D74" w:rsidRPr="00260F68">
        <w:rPr>
          <w:rFonts w:ascii="Helvetica Neue" w:hAnsi="Helvetica Neue" w:cs="Arial"/>
          <w:sz w:val="20"/>
          <w:szCs w:val="20"/>
        </w:rPr>
        <w:t>s</w:t>
      </w:r>
      <w:r w:rsidRPr="00260F68">
        <w:rPr>
          <w:rFonts w:ascii="Helvetica Neue" w:hAnsi="Helvetica Neue" w:cs="Arial"/>
          <w:sz w:val="20"/>
          <w:szCs w:val="20"/>
        </w:rPr>
        <w:t xml:space="preserve"> individually to complete </w:t>
      </w:r>
      <w:r w:rsidR="00143D74" w:rsidRPr="00260F68">
        <w:rPr>
          <w:rFonts w:ascii="Helvetica Neue" w:hAnsi="Helvetica Neue" w:cs="Arial"/>
          <w:sz w:val="20"/>
          <w:szCs w:val="20"/>
        </w:rPr>
        <w:t xml:space="preserve">their </w:t>
      </w:r>
      <w:r w:rsidRPr="00260F68">
        <w:rPr>
          <w:rFonts w:ascii="Helvetica Neue" w:hAnsi="Helvetica Neue" w:cs="Arial"/>
          <w:sz w:val="20"/>
          <w:szCs w:val="20"/>
        </w:rPr>
        <w:t>worksheets.</w:t>
      </w:r>
      <w:r w:rsidR="00143D74" w:rsidRPr="00260F68">
        <w:rPr>
          <w:rFonts w:ascii="Helvetica Neue" w:hAnsi="Helvetica Neue" w:cs="Arial"/>
          <w:sz w:val="20"/>
          <w:szCs w:val="20"/>
        </w:rPr>
        <w:t xml:space="preserve"> Young children may need some assistance.</w:t>
      </w:r>
    </w:p>
    <w:p w14:paraId="47B20335" w14:textId="77777777" w:rsidR="002A4B10" w:rsidRPr="00260F68" w:rsidRDefault="002A4B10" w:rsidP="00AD23B3">
      <w:pPr>
        <w:rPr>
          <w:rFonts w:ascii="Helvetica Neue" w:hAnsi="Helvetica Neue" w:cs="Arial"/>
          <w:sz w:val="20"/>
          <w:szCs w:val="20"/>
        </w:rPr>
      </w:pPr>
    </w:p>
    <w:p w14:paraId="1331F4C1" w14:textId="7B2EB027" w:rsidR="002A4B10" w:rsidRPr="00260F68" w:rsidRDefault="002A4B10" w:rsidP="00AD23B3">
      <w:pPr>
        <w:numPr>
          <w:ilvl w:val="0"/>
          <w:numId w:val="7"/>
        </w:numPr>
        <w:ind w:left="360"/>
        <w:rPr>
          <w:rFonts w:ascii="Helvetica Neue" w:hAnsi="Helvetica Neue" w:cs="Arial"/>
          <w:sz w:val="20"/>
          <w:szCs w:val="20"/>
        </w:rPr>
      </w:pPr>
      <w:r w:rsidRPr="00260F68">
        <w:rPr>
          <w:rFonts w:ascii="Helvetica Neue" w:hAnsi="Helvetica Neue" w:cs="Arial"/>
          <w:sz w:val="20"/>
          <w:szCs w:val="20"/>
        </w:rPr>
        <w:t>Ask family</w:t>
      </w:r>
      <w:r w:rsidR="00143D74" w:rsidRPr="00260F68">
        <w:rPr>
          <w:rFonts w:ascii="Helvetica Neue" w:hAnsi="Helvetica Neue" w:cs="Arial"/>
          <w:sz w:val="20"/>
          <w:szCs w:val="20"/>
        </w:rPr>
        <w:t>/group</w:t>
      </w:r>
      <w:r w:rsidRPr="00260F68">
        <w:rPr>
          <w:rFonts w:ascii="Helvetica Neue" w:hAnsi="Helvetica Neue" w:cs="Arial"/>
          <w:sz w:val="20"/>
          <w:szCs w:val="20"/>
        </w:rPr>
        <w:t xml:space="preserve"> members to take turns telling about what they wrote on the worksheet. Ask follow-up questions, like:</w:t>
      </w:r>
    </w:p>
    <w:p w14:paraId="7E87442F" w14:textId="77777777" w:rsidR="002A4B10" w:rsidRPr="00260F68" w:rsidRDefault="002A4B10" w:rsidP="00AD23B3">
      <w:pPr>
        <w:numPr>
          <w:ilvl w:val="0"/>
          <w:numId w:val="8"/>
        </w:numPr>
        <w:rPr>
          <w:rFonts w:ascii="Helvetica Neue" w:hAnsi="Helvetica Neue" w:cs="Arial"/>
          <w:sz w:val="20"/>
          <w:szCs w:val="20"/>
        </w:rPr>
      </w:pPr>
      <w:r w:rsidRPr="00260F68">
        <w:rPr>
          <w:rFonts w:ascii="Helvetica Neue" w:hAnsi="Helvetica Neue" w:cs="Arial"/>
          <w:sz w:val="20"/>
          <w:szCs w:val="20"/>
        </w:rPr>
        <w:t>How often do you think about this person?</w:t>
      </w:r>
    </w:p>
    <w:p w14:paraId="264FC87F" w14:textId="77777777" w:rsidR="002A4B10" w:rsidRPr="00260F68" w:rsidRDefault="002A4B10" w:rsidP="00AD23B3">
      <w:pPr>
        <w:numPr>
          <w:ilvl w:val="0"/>
          <w:numId w:val="8"/>
        </w:numPr>
        <w:rPr>
          <w:rFonts w:ascii="Helvetica Neue" w:hAnsi="Helvetica Neue" w:cs="Arial"/>
          <w:sz w:val="20"/>
          <w:szCs w:val="20"/>
        </w:rPr>
      </w:pPr>
      <w:r w:rsidRPr="00260F68">
        <w:rPr>
          <w:rFonts w:ascii="Helvetica Neue" w:hAnsi="Helvetica Neue" w:cs="Arial"/>
          <w:sz w:val="20"/>
          <w:szCs w:val="20"/>
        </w:rPr>
        <w:t>What reminds you of this person?</w:t>
      </w:r>
    </w:p>
    <w:p w14:paraId="5DCB68B5" w14:textId="77777777" w:rsidR="002A4B10" w:rsidRPr="00260F68" w:rsidRDefault="002A4B10" w:rsidP="00AD23B3">
      <w:pPr>
        <w:numPr>
          <w:ilvl w:val="0"/>
          <w:numId w:val="8"/>
        </w:numPr>
        <w:rPr>
          <w:rFonts w:ascii="Helvetica Neue" w:hAnsi="Helvetica Neue" w:cs="Arial"/>
          <w:sz w:val="20"/>
          <w:szCs w:val="20"/>
        </w:rPr>
      </w:pPr>
      <w:r w:rsidRPr="00260F68">
        <w:rPr>
          <w:rFonts w:ascii="Helvetica Neue" w:hAnsi="Helvetica Neue" w:cs="Arial"/>
          <w:sz w:val="20"/>
          <w:szCs w:val="20"/>
        </w:rPr>
        <w:t>How do you feel about this person now? Do you feel sad? Grateful? Another feeling?</w:t>
      </w:r>
    </w:p>
    <w:p w14:paraId="5F7CC6E9" w14:textId="77777777" w:rsidR="002A4B10" w:rsidRPr="00260F68" w:rsidRDefault="002A4B10" w:rsidP="00AD23B3">
      <w:pPr>
        <w:ind w:left="360"/>
        <w:rPr>
          <w:rFonts w:ascii="Helvetica Neue" w:hAnsi="Helvetica Neue" w:cs="Arial"/>
          <w:sz w:val="20"/>
          <w:szCs w:val="20"/>
        </w:rPr>
      </w:pPr>
    </w:p>
    <w:p w14:paraId="50E7CCB5" w14:textId="77777777" w:rsidR="002A4B10" w:rsidRPr="00260F68" w:rsidRDefault="002A4B10" w:rsidP="00AD23B3">
      <w:pPr>
        <w:ind w:left="360"/>
        <w:rPr>
          <w:rFonts w:ascii="Helvetica Neue" w:hAnsi="Helvetica Neue" w:cs="Arial"/>
          <w:sz w:val="20"/>
          <w:szCs w:val="20"/>
        </w:rPr>
      </w:pPr>
      <w:r w:rsidRPr="00260F68">
        <w:rPr>
          <w:rFonts w:ascii="Helvetica Neue" w:hAnsi="Helvetica Neue" w:cs="Arial"/>
          <w:i/>
          <w:sz w:val="20"/>
          <w:szCs w:val="20"/>
        </w:rPr>
        <w:t>Note:</w:t>
      </w:r>
      <w:r w:rsidRPr="00260F68">
        <w:rPr>
          <w:rFonts w:ascii="Helvetica Neue" w:hAnsi="Helvetica Neue" w:cs="Arial"/>
          <w:sz w:val="20"/>
          <w:szCs w:val="20"/>
        </w:rPr>
        <w:t xml:space="preserve"> Be sensitive to each person’s memory. Family members may have different experiences of the same person. Honor what each one remembers, and celebrate his or her relationship with the person. Also, depending on how recently the person died, this activity may uncover intense feelings. This is normal and okay. Don’t rush someone’s grieving process.</w:t>
      </w:r>
    </w:p>
    <w:p w14:paraId="67A52374" w14:textId="77777777" w:rsidR="002A4B10" w:rsidRPr="00260F68" w:rsidRDefault="002A4B10" w:rsidP="00AD23B3">
      <w:pPr>
        <w:rPr>
          <w:rFonts w:ascii="Helvetica Neue" w:hAnsi="Helvetica Neue" w:cs="Arial"/>
          <w:sz w:val="20"/>
          <w:szCs w:val="20"/>
        </w:rPr>
      </w:pPr>
    </w:p>
    <w:p w14:paraId="454E01F7" w14:textId="1D3349CC" w:rsidR="002A4B10" w:rsidRPr="00260F68" w:rsidRDefault="00143D74" w:rsidP="00AD23B3">
      <w:pPr>
        <w:numPr>
          <w:ilvl w:val="0"/>
          <w:numId w:val="7"/>
        </w:numPr>
        <w:ind w:left="360"/>
        <w:rPr>
          <w:rFonts w:ascii="Helvetica Neue" w:hAnsi="Helvetica Neue" w:cs="Arial"/>
          <w:sz w:val="20"/>
          <w:szCs w:val="20"/>
        </w:rPr>
      </w:pPr>
      <w:r w:rsidRPr="00260F68">
        <w:rPr>
          <w:rFonts w:ascii="Helvetica Neue" w:hAnsi="Helvetica Neue" w:cs="Arial"/>
          <w:sz w:val="20"/>
          <w:szCs w:val="20"/>
        </w:rPr>
        <w:t xml:space="preserve">Encourage family/small groups to discuss </w:t>
      </w:r>
      <w:r w:rsidR="002A4B10" w:rsidRPr="00260F68">
        <w:rPr>
          <w:rFonts w:ascii="Helvetica Neue" w:hAnsi="Helvetica Neue" w:cs="Arial"/>
          <w:sz w:val="20"/>
          <w:szCs w:val="20"/>
        </w:rPr>
        <w:t xml:space="preserve">how to commemorate </w:t>
      </w:r>
      <w:r w:rsidRPr="00260F68">
        <w:rPr>
          <w:rFonts w:ascii="Helvetica Neue" w:hAnsi="Helvetica Neue" w:cs="Arial"/>
          <w:sz w:val="20"/>
          <w:szCs w:val="20"/>
        </w:rPr>
        <w:t xml:space="preserve">each person that was remembered </w:t>
      </w:r>
      <w:r w:rsidR="00F558B1" w:rsidRPr="00260F68">
        <w:rPr>
          <w:rFonts w:ascii="Helvetica Neue" w:hAnsi="Helvetica Neue" w:cs="Arial"/>
          <w:sz w:val="20"/>
          <w:szCs w:val="20"/>
        </w:rPr>
        <w:t xml:space="preserve">and written </w:t>
      </w:r>
      <w:r w:rsidR="002A4B10" w:rsidRPr="00260F68">
        <w:rPr>
          <w:rFonts w:ascii="Helvetica Neue" w:hAnsi="Helvetica Neue" w:cs="Arial"/>
          <w:sz w:val="20"/>
          <w:szCs w:val="20"/>
        </w:rPr>
        <w:t xml:space="preserve">about on the worksheet. </w:t>
      </w:r>
      <w:r w:rsidR="00F558B1" w:rsidRPr="00260F68">
        <w:rPr>
          <w:rFonts w:ascii="Helvetica Neue" w:hAnsi="Helvetica Neue" w:cs="Arial"/>
          <w:sz w:val="20"/>
          <w:szCs w:val="20"/>
        </w:rPr>
        <w:t>Give some examples such as</w:t>
      </w:r>
      <w:r w:rsidR="002A4B10" w:rsidRPr="00260F68">
        <w:rPr>
          <w:rFonts w:ascii="Helvetica Neue" w:hAnsi="Helvetica Neue" w:cs="Arial"/>
          <w:sz w:val="20"/>
          <w:szCs w:val="20"/>
        </w:rPr>
        <w:t xml:space="preserve">, you might have a picture of the person at your dinner table on </w:t>
      </w:r>
      <w:r w:rsidR="00F558B1" w:rsidRPr="00260F68">
        <w:rPr>
          <w:rFonts w:ascii="Helvetica Neue" w:hAnsi="Helvetica Neue" w:cs="Arial"/>
          <w:sz w:val="20"/>
          <w:szCs w:val="20"/>
        </w:rPr>
        <w:t xml:space="preserve">Memorial Day or </w:t>
      </w:r>
      <w:r w:rsidR="002A4B10" w:rsidRPr="00260F68">
        <w:rPr>
          <w:rFonts w:ascii="Helvetica Neue" w:hAnsi="Helvetica Neue" w:cs="Arial"/>
          <w:sz w:val="20"/>
          <w:szCs w:val="20"/>
        </w:rPr>
        <w:t>All Saints Day</w:t>
      </w:r>
      <w:r w:rsidR="00F558B1" w:rsidRPr="00260F68">
        <w:rPr>
          <w:rFonts w:ascii="Helvetica Neue" w:hAnsi="Helvetica Neue" w:cs="Arial"/>
          <w:sz w:val="20"/>
          <w:szCs w:val="20"/>
        </w:rPr>
        <w:t>,</w:t>
      </w:r>
      <w:r w:rsidR="002A4B10" w:rsidRPr="00260F68">
        <w:rPr>
          <w:rFonts w:ascii="Helvetica Neue" w:hAnsi="Helvetica Neue" w:cs="Arial"/>
          <w:sz w:val="20"/>
          <w:szCs w:val="20"/>
        </w:rPr>
        <w:t xml:space="preserve"> or light a candle in his or her memory. If there’s a gravestone marker, you may want to visit it. Do what each person would find most meaningful.</w:t>
      </w:r>
    </w:p>
    <w:p w14:paraId="2BE748B0" w14:textId="77777777" w:rsidR="00F558B1" w:rsidRPr="00260F68" w:rsidRDefault="00F558B1" w:rsidP="00F558B1">
      <w:pPr>
        <w:ind w:left="360"/>
        <w:rPr>
          <w:rFonts w:ascii="Helvetica Neue" w:hAnsi="Helvetica Neue" w:cs="Arial"/>
          <w:sz w:val="20"/>
          <w:szCs w:val="20"/>
        </w:rPr>
      </w:pPr>
    </w:p>
    <w:p w14:paraId="53A2E991" w14:textId="0CA22FA3" w:rsidR="00F558B1" w:rsidRPr="00260F68" w:rsidRDefault="00F558B1" w:rsidP="00AD23B3">
      <w:pPr>
        <w:numPr>
          <w:ilvl w:val="0"/>
          <w:numId w:val="7"/>
        </w:numPr>
        <w:ind w:left="360"/>
        <w:rPr>
          <w:rFonts w:ascii="Helvetica Neue" w:hAnsi="Helvetica Neue" w:cs="Arial"/>
          <w:sz w:val="20"/>
          <w:szCs w:val="20"/>
        </w:rPr>
      </w:pPr>
      <w:r w:rsidRPr="00260F68">
        <w:rPr>
          <w:rFonts w:ascii="Helvetica Neue" w:hAnsi="Helvetica Neue" w:cs="Arial"/>
          <w:sz w:val="20"/>
          <w:szCs w:val="20"/>
        </w:rPr>
        <w:t xml:space="preserve">To conclude this session gather everyone back into one large group. Offer some concluding comments that reiterate that death is a part of life, congratulate them on “going there” with this topic, and remember that God is always with us and with those who have died. </w:t>
      </w:r>
    </w:p>
    <w:p w14:paraId="7906957F" w14:textId="77777777" w:rsidR="00F558B1" w:rsidRPr="00260F68" w:rsidRDefault="00F558B1" w:rsidP="00F558B1">
      <w:pPr>
        <w:ind w:left="360"/>
        <w:rPr>
          <w:rFonts w:ascii="Helvetica Neue" w:hAnsi="Helvetica Neue" w:cs="Arial"/>
          <w:sz w:val="20"/>
          <w:szCs w:val="20"/>
        </w:rPr>
      </w:pPr>
    </w:p>
    <w:p w14:paraId="450A357D" w14:textId="43F95D8F" w:rsidR="00F558B1" w:rsidRPr="00260F68" w:rsidRDefault="00F558B1" w:rsidP="00F558B1">
      <w:pPr>
        <w:ind w:left="360"/>
        <w:rPr>
          <w:rFonts w:ascii="Helvetica Neue" w:hAnsi="Helvetica Neue" w:cs="Arial"/>
          <w:sz w:val="20"/>
          <w:szCs w:val="20"/>
        </w:rPr>
      </w:pPr>
      <w:r w:rsidRPr="00260F68">
        <w:rPr>
          <w:rFonts w:ascii="Helvetica Neue" w:hAnsi="Helvetica Neue" w:cs="Arial"/>
          <w:sz w:val="20"/>
          <w:szCs w:val="20"/>
        </w:rPr>
        <w:t xml:space="preserve">Play the </w:t>
      </w:r>
      <w:r w:rsidR="00A724B8" w:rsidRPr="00260F68">
        <w:rPr>
          <w:rFonts w:ascii="Helvetica Neue" w:hAnsi="Helvetica Neue" w:cs="Arial"/>
          <w:sz w:val="20"/>
          <w:szCs w:val="20"/>
        </w:rPr>
        <w:t xml:space="preserve">YouTube </w:t>
      </w:r>
      <w:r w:rsidRPr="00260F68">
        <w:rPr>
          <w:rFonts w:ascii="Helvetica Neue" w:hAnsi="Helvetica Neue" w:cs="Arial"/>
          <w:sz w:val="20"/>
          <w:szCs w:val="20"/>
        </w:rPr>
        <w:t>music video Live Like You are Dying</w:t>
      </w:r>
      <w:r w:rsidR="00A724B8" w:rsidRPr="00260F68">
        <w:rPr>
          <w:rFonts w:ascii="Helvetica Neue" w:hAnsi="Helvetica Neue" w:cs="Arial"/>
          <w:sz w:val="20"/>
          <w:szCs w:val="20"/>
        </w:rPr>
        <w:t xml:space="preserve"> by Tim McGraw, </w:t>
      </w:r>
      <w:hyperlink r:id="rId10" w:history="1">
        <w:r w:rsidR="0072175C" w:rsidRPr="002F4538">
          <w:rPr>
            <w:rStyle w:val="Hyperlink"/>
            <w:rFonts w:ascii="Helvetica Neue" w:hAnsi="Helvetica Neue"/>
            <w:sz w:val="20"/>
            <w:szCs w:val="20"/>
          </w:rPr>
          <w:t>https://www.youtube.com/watch?v=_9TShlMkQnc</w:t>
        </w:r>
      </w:hyperlink>
      <w:r w:rsidRPr="00260F68">
        <w:rPr>
          <w:rFonts w:ascii="Helvetica Neue" w:hAnsi="Helvetica Neue" w:cs="Arial"/>
          <w:sz w:val="20"/>
          <w:szCs w:val="20"/>
        </w:rPr>
        <w:t>.</w:t>
      </w:r>
      <w:r w:rsidR="00A724B8" w:rsidRPr="00260F68">
        <w:rPr>
          <w:rFonts w:ascii="Helvetica Neue" w:hAnsi="Helvetica Neue" w:cs="Arial"/>
          <w:sz w:val="20"/>
          <w:szCs w:val="20"/>
        </w:rPr>
        <w:t xml:space="preserve"> </w:t>
      </w:r>
    </w:p>
    <w:p w14:paraId="33B2DBDF" w14:textId="77777777" w:rsidR="00F558B1" w:rsidRPr="00260F68" w:rsidRDefault="00F558B1" w:rsidP="00F558B1">
      <w:pPr>
        <w:ind w:left="360"/>
        <w:rPr>
          <w:rFonts w:ascii="Helvetica Neue" w:hAnsi="Helvetica Neue" w:cs="Arial"/>
          <w:sz w:val="20"/>
          <w:szCs w:val="20"/>
        </w:rPr>
      </w:pPr>
    </w:p>
    <w:p w14:paraId="7AAEA39E" w14:textId="34DF55A8" w:rsidR="00931B5E" w:rsidRPr="00260F68" w:rsidRDefault="00F558B1" w:rsidP="00934E89">
      <w:pPr>
        <w:ind w:left="360"/>
        <w:rPr>
          <w:rFonts w:ascii="Helvetica Neue" w:hAnsi="Helvetica Neue" w:cs="Arial"/>
          <w:sz w:val="20"/>
          <w:szCs w:val="20"/>
        </w:rPr>
      </w:pPr>
      <w:r w:rsidRPr="00260F68">
        <w:rPr>
          <w:rFonts w:ascii="Helvetica Neue" w:hAnsi="Helvetica Neue" w:cs="Arial"/>
          <w:sz w:val="20"/>
          <w:szCs w:val="20"/>
        </w:rPr>
        <w:t xml:space="preserve">If you are doing this activity in advance of Memorial Day, give each family or household a copy of the activity called </w:t>
      </w:r>
      <w:r w:rsidR="00A724B8" w:rsidRPr="00260F68">
        <w:rPr>
          <w:rFonts w:ascii="Helvetica Neue" w:hAnsi="Helvetica Neue" w:cs="Arial"/>
          <w:sz w:val="20"/>
          <w:szCs w:val="20"/>
        </w:rPr>
        <w:t>Memorial Day Remembrances</w:t>
      </w:r>
      <w:r w:rsidR="00C03C94" w:rsidRPr="00260F68">
        <w:rPr>
          <w:rFonts w:ascii="Helvetica Neue" w:hAnsi="Helvetica Neue" w:cs="Arial"/>
          <w:sz w:val="20"/>
          <w:szCs w:val="20"/>
        </w:rPr>
        <w:t xml:space="preserve"> </w:t>
      </w:r>
      <w:r w:rsidR="00A724B8" w:rsidRPr="00260F68">
        <w:rPr>
          <w:rFonts w:ascii="Helvetica Neue" w:hAnsi="Helvetica Neue" w:cs="Arial"/>
          <w:sz w:val="20"/>
          <w:szCs w:val="20"/>
        </w:rPr>
        <w:t>and encourage them to do it together.</w:t>
      </w:r>
      <w:r w:rsidR="00931B5E" w:rsidRPr="00260F68">
        <w:rPr>
          <w:rFonts w:ascii="Helvetica Neue" w:hAnsi="Helvetica Neue" w:cs="Arial"/>
          <w:sz w:val="20"/>
          <w:szCs w:val="20"/>
          <w:highlight w:val="yellow"/>
        </w:rPr>
        <w:br w:type="page"/>
      </w:r>
    </w:p>
    <w:p w14:paraId="25987F44" w14:textId="77777777" w:rsidR="00170306" w:rsidRPr="00260F68" w:rsidRDefault="00170306" w:rsidP="00170306">
      <w:pPr>
        <w:jc w:val="center"/>
        <w:rPr>
          <w:rFonts w:ascii="Helvetica Neue" w:hAnsi="Helvetica Neue" w:cs="Arial"/>
          <w:b/>
          <w:color w:val="E2751D" w:themeColor="accent3"/>
          <w:sz w:val="36"/>
          <w:szCs w:val="36"/>
        </w:rPr>
      </w:pPr>
      <w:r w:rsidRPr="00260F68">
        <w:rPr>
          <w:rFonts w:ascii="Helvetica Neue" w:hAnsi="Helvetica Neue" w:cs="Arial"/>
          <w:b/>
          <w:color w:val="E2751D" w:themeColor="accent3"/>
          <w:sz w:val="36"/>
          <w:szCs w:val="36"/>
        </w:rPr>
        <w:lastRenderedPageBreak/>
        <w:t>Did You Know?</w:t>
      </w:r>
    </w:p>
    <w:p w14:paraId="66570A79" w14:textId="77777777" w:rsidR="00170306" w:rsidRPr="00260F68" w:rsidRDefault="00170306" w:rsidP="00170306">
      <w:pPr>
        <w:rPr>
          <w:rFonts w:ascii="Helvetica Neue" w:hAnsi="Helvetica Neue" w:cs="Arial"/>
          <w:sz w:val="28"/>
          <w:szCs w:val="28"/>
        </w:rPr>
      </w:pPr>
    </w:p>
    <w:p w14:paraId="3439BBB2" w14:textId="77777777" w:rsidR="00170306" w:rsidRPr="00260F68" w:rsidRDefault="00170306" w:rsidP="00170306">
      <w:pPr>
        <w:rPr>
          <w:rFonts w:ascii="Helvetica Neue" w:hAnsi="Helvetica Neue" w:cs="Arial"/>
          <w:sz w:val="28"/>
          <w:szCs w:val="28"/>
        </w:rPr>
      </w:pPr>
    </w:p>
    <w:p w14:paraId="25E2592F" w14:textId="77777777" w:rsidR="00170306" w:rsidRPr="00260F68" w:rsidRDefault="00170306" w:rsidP="00AD23B3">
      <w:pPr>
        <w:numPr>
          <w:ilvl w:val="0"/>
          <w:numId w:val="6"/>
        </w:numPr>
        <w:rPr>
          <w:rFonts w:ascii="Helvetica Neue" w:hAnsi="Helvetica Neue" w:cs="Arial"/>
        </w:rPr>
      </w:pPr>
      <w:r w:rsidRPr="00260F68">
        <w:rPr>
          <w:rFonts w:ascii="Helvetica Neue" w:hAnsi="Helvetica Neue" w:cs="Arial"/>
        </w:rPr>
        <w:t>Most cemeteries place bodies in graves with the head pointing to the West so that on the “day of resurrection” they will see Jesus coming from the East with the dawn. Ancient sun worshipers did the same thing so people could see the sun rise each day.</w:t>
      </w:r>
    </w:p>
    <w:p w14:paraId="7784186B" w14:textId="77777777" w:rsidR="00170306" w:rsidRPr="00260F68" w:rsidRDefault="00170306" w:rsidP="00170306">
      <w:pPr>
        <w:rPr>
          <w:rFonts w:ascii="Helvetica Neue" w:hAnsi="Helvetica Neue" w:cs="Arial"/>
        </w:rPr>
      </w:pPr>
    </w:p>
    <w:p w14:paraId="21A9B17E" w14:textId="77777777" w:rsidR="00170306" w:rsidRPr="00260F68" w:rsidRDefault="00170306" w:rsidP="00170306">
      <w:pPr>
        <w:rPr>
          <w:rFonts w:ascii="Helvetica Neue" w:hAnsi="Helvetica Neue" w:cs="Arial"/>
        </w:rPr>
      </w:pPr>
    </w:p>
    <w:p w14:paraId="060AE28E" w14:textId="77777777" w:rsidR="00170306" w:rsidRPr="00260F68" w:rsidRDefault="00170306" w:rsidP="00AD23B3">
      <w:pPr>
        <w:numPr>
          <w:ilvl w:val="0"/>
          <w:numId w:val="6"/>
        </w:numPr>
        <w:rPr>
          <w:rFonts w:ascii="Helvetica Neue" w:hAnsi="Helvetica Neue" w:cs="Arial"/>
        </w:rPr>
      </w:pPr>
      <w:r w:rsidRPr="00260F68">
        <w:rPr>
          <w:rFonts w:ascii="Helvetica Neue" w:hAnsi="Helvetica Neue" w:cs="Arial"/>
        </w:rPr>
        <w:t>Some people think tombstones or grave markers were first used as a way to “weigh down” ghosts so they wouldn’t follow a person home.</w:t>
      </w:r>
    </w:p>
    <w:p w14:paraId="6AA20267" w14:textId="77777777" w:rsidR="00170306" w:rsidRPr="00260F68" w:rsidRDefault="00170306" w:rsidP="00170306">
      <w:pPr>
        <w:rPr>
          <w:rFonts w:ascii="Helvetica Neue" w:hAnsi="Helvetica Neue" w:cs="Arial"/>
        </w:rPr>
      </w:pPr>
    </w:p>
    <w:p w14:paraId="644318AF" w14:textId="77777777" w:rsidR="00170306" w:rsidRPr="00260F68" w:rsidRDefault="00170306" w:rsidP="00170306">
      <w:pPr>
        <w:rPr>
          <w:rFonts w:ascii="Helvetica Neue" w:hAnsi="Helvetica Neue" w:cs="Arial"/>
        </w:rPr>
      </w:pPr>
    </w:p>
    <w:p w14:paraId="7D16E7A8" w14:textId="77777777" w:rsidR="00170306" w:rsidRPr="00260F68" w:rsidRDefault="00170306" w:rsidP="00AD23B3">
      <w:pPr>
        <w:numPr>
          <w:ilvl w:val="0"/>
          <w:numId w:val="6"/>
        </w:numPr>
        <w:rPr>
          <w:rFonts w:ascii="Helvetica Neue" w:hAnsi="Helvetica Neue" w:cs="Arial"/>
        </w:rPr>
      </w:pPr>
      <w:r w:rsidRPr="00260F68">
        <w:rPr>
          <w:rFonts w:ascii="Helvetica Neue" w:hAnsi="Helvetica Neue" w:cs="Arial"/>
        </w:rPr>
        <w:t xml:space="preserve">Public landscaping (such as small parks or urban green spaces) often have design elements similar to a cemetery. </w:t>
      </w:r>
    </w:p>
    <w:p w14:paraId="72C2226C" w14:textId="77777777" w:rsidR="00170306" w:rsidRPr="00260F68" w:rsidRDefault="00170306" w:rsidP="00170306">
      <w:pPr>
        <w:rPr>
          <w:rFonts w:ascii="Helvetica Neue" w:hAnsi="Helvetica Neue" w:cs="Arial"/>
        </w:rPr>
      </w:pPr>
    </w:p>
    <w:p w14:paraId="1CAF75F5" w14:textId="77777777" w:rsidR="00170306" w:rsidRPr="00260F68" w:rsidRDefault="00170306" w:rsidP="00170306">
      <w:pPr>
        <w:rPr>
          <w:rFonts w:ascii="Helvetica Neue" w:hAnsi="Helvetica Neue" w:cs="Arial"/>
        </w:rPr>
      </w:pPr>
    </w:p>
    <w:p w14:paraId="124D0110" w14:textId="77777777" w:rsidR="00170306" w:rsidRPr="00260F68" w:rsidRDefault="00170306" w:rsidP="00AD23B3">
      <w:pPr>
        <w:numPr>
          <w:ilvl w:val="0"/>
          <w:numId w:val="6"/>
        </w:numPr>
        <w:rPr>
          <w:rFonts w:ascii="Helvetica Neue" w:hAnsi="Helvetica Neue" w:cs="Arial"/>
        </w:rPr>
      </w:pPr>
      <w:r w:rsidRPr="00260F68">
        <w:rPr>
          <w:rFonts w:ascii="Helvetica Neue" w:hAnsi="Helvetica Neue" w:cs="Arial"/>
        </w:rPr>
        <w:t>Jewish families place a rock on the grave of a loved one. This tradition may have started as a way of protecting gravesites and a way of keeping a grave visible over time. It echoes biblical examples of stones being used to remember and mark sacred spaces.</w:t>
      </w:r>
    </w:p>
    <w:p w14:paraId="2F2E7A1C" w14:textId="77777777" w:rsidR="00170306" w:rsidRPr="00260F68" w:rsidRDefault="00170306" w:rsidP="00170306">
      <w:pPr>
        <w:rPr>
          <w:rFonts w:ascii="Helvetica Neue" w:hAnsi="Helvetica Neue" w:cs="Arial"/>
        </w:rPr>
      </w:pPr>
    </w:p>
    <w:p w14:paraId="250F5FF6" w14:textId="77777777" w:rsidR="00170306" w:rsidRPr="00260F68" w:rsidRDefault="00170306" w:rsidP="00170306">
      <w:pPr>
        <w:rPr>
          <w:rFonts w:ascii="Helvetica Neue" w:hAnsi="Helvetica Neue" w:cs="Arial"/>
        </w:rPr>
      </w:pPr>
    </w:p>
    <w:p w14:paraId="59E12766" w14:textId="77777777" w:rsidR="00170306" w:rsidRPr="00260F68" w:rsidRDefault="00170306" w:rsidP="00AD23B3">
      <w:pPr>
        <w:numPr>
          <w:ilvl w:val="0"/>
          <w:numId w:val="6"/>
        </w:numPr>
        <w:rPr>
          <w:rFonts w:ascii="Helvetica Neue" w:hAnsi="Helvetica Neue" w:cs="Arial"/>
        </w:rPr>
      </w:pPr>
      <w:r w:rsidRPr="00260F68">
        <w:rPr>
          <w:rFonts w:ascii="Helvetica Neue" w:hAnsi="Helvetica Neue" w:cs="Arial"/>
        </w:rPr>
        <w:t xml:space="preserve">Many people are afraid of cemeteries. Those whose fears are excessive or unreasonable may be diagnosed as having </w:t>
      </w:r>
      <w:r w:rsidRPr="00260F68">
        <w:rPr>
          <w:rFonts w:ascii="Helvetica Neue" w:hAnsi="Helvetica Neue" w:cs="Arial"/>
          <w:bCs/>
          <w:i/>
        </w:rPr>
        <w:t>coimetrophobia</w:t>
      </w:r>
      <w:r w:rsidRPr="00260F68">
        <w:rPr>
          <w:rFonts w:ascii="Helvetica Neue" w:hAnsi="Helvetica Neue" w:cs="Arial"/>
          <w:bCs/>
        </w:rPr>
        <w:t>.</w:t>
      </w:r>
    </w:p>
    <w:p w14:paraId="2DB15563" w14:textId="77777777" w:rsidR="00170306" w:rsidRPr="00260F68" w:rsidRDefault="00170306" w:rsidP="00170306">
      <w:pPr>
        <w:rPr>
          <w:rFonts w:ascii="Helvetica Neue" w:hAnsi="Helvetica Neue" w:cs="Arial"/>
        </w:rPr>
      </w:pPr>
    </w:p>
    <w:p w14:paraId="07258EEF" w14:textId="77777777" w:rsidR="00170306" w:rsidRPr="00260F68" w:rsidRDefault="00170306" w:rsidP="00170306">
      <w:pPr>
        <w:rPr>
          <w:rFonts w:ascii="Helvetica Neue" w:hAnsi="Helvetica Neue" w:cs="Arial"/>
        </w:rPr>
      </w:pPr>
    </w:p>
    <w:p w14:paraId="46E923BE" w14:textId="5A227D54" w:rsidR="002564D9" w:rsidRPr="00260F68" w:rsidRDefault="00170306" w:rsidP="00AD23B3">
      <w:pPr>
        <w:numPr>
          <w:ilvl w:val="0"/>
          <w:numId w:val="6"/>
        </w:numPr>
        <w:rPr>
          <w:rFonts w:ascii="Helvetica Neue" w:hAnsi="Helvetica Neue" w:cs="Arial"/>
        </w:rPr>
      </w:pPr>
      <w:r w:rsidRPr="00260F68">
        <w:rPr>
          <w:rFonts w:ascii="Helvetica Neue" w:hAnsi="Helvetica Neue" w:cs="Arial"/>
        </w:rPr>
        <w:t xml:space="preserve">There are some old stories about people hiding in cemeteries because monsters were afraid to enter there. </w:t>
      </w:r>
    </w:p>
    <w:p w14:paraId="1FD9E22F" w14:textId="0633A22D" w:rsidR="002564D9" w:rsidRPr="00260F68" w:rsidRDefault="002564D9" w:rsidP="002564D9">
      <w:pPr>
        <w:rPr>
          <w:rFonts w:ascii="Helvetica Neue" w:hAnsi="Helvetica Neue" w:cs="Arial"/>
        </w:rPr>
      </w:pPr>
      <w:r w:rsidRPr="00260F68">
        <w:rPr>
          <w:rFonts w:ascii="Helvetica Neue" w:hAnsi="Helvetica Neue" w:cs="Arial"/>
        </w:rPr>
        <w:br w:type="page"/>
      </w:r>
    </w:p>
    <w:p w14:paraId="04C6F627" w14:textId="77777777" w:rsidR="002564D9" w:rsidRPr="00260F68" w:rsidRDefault="002564D9" w:rsidP="002564D9">
      <w:pPr>
        <w:rPr>
          <w:rFonts w:ascii="Helvetica Neue" w:hAnsi="Helvetica Neue" w:cs="Arial"/>
          <w:b/>
          <w:color w:val="E2751D" w:themeColor="accent3"/>
          <w:sz w:val="40"/>
          <w:szCs w:val="40"/>
        </w:rPr>
      </w:pPr>
      <w:r w:rsidRPr="00260F68">
        <w:rPr>
          <w:rFonts w:ascii="Helvetica Neue" w:hAnsi="Helvetica Neue" w:cs="Arial"/>
          <w:b/>
          <w:color w:val="E2751D" w:themeColor="accent3"/>
          <w:sz w:val="40"/>
          <w:szCs w:val="40"/>
        </w:rPr>
        <w:lastRenderedPageBreak/>
        <w:t>The Last Time</w:t>
      </w:r>
    </w:p>
    <w:p w14:paraId="5FDDD7CF" w14:textId="77777777" w:rsidR="002564D9" w:rsidRPr="00260F68" w:rsidRDefault="002564D9" w:rsidP="002564D9">
      <w:pPr>
        <w:rPr>
          <w:rFonts w:ascii="Helvetica Neue" w:hAnsi="Helvetica Neue" w:cs="Arial"/>
          <w:color w:val="2F97B5" w:themeColor="background2" w:themeShade="80"/>
          <w:sz w:val="20"/>
          <w:szCs w:val="20"/>
        </w:rPr>
      </w:pPr>
      <w:r w:rsidRPr="00260F68">
        <w:rPr>
          <w:rFonts w:ascii="Helvetica Neue" w:hAnsi="Helvetica Neue" w:cs="Arial"/>
          <w:color w:val="2F97B5" w:themeColor="background2" w:themeShade="80"/>
          <w:sz w:val="20"/>
          <w:szCs w:val="20"/>
        </w:rPr>
        <w:t>By Chip Borgstadt</w:t>
      </w:r>
    </w:p>
    <w:p w14:paraId="5CAD0F64" w14:textId="77777777" w:rsidR="002564D9" w:rsidRPr="00260F68" w:rsidRDefault="002564D9" w:rsidP="002564D9">
      <w:pPr>
        <w:rPr>
          <w:rFonts w:ascii="Helvetica Neue" w:hAnsi="Helvetica Neue" w:cs="Arial"/>
          <w:sz w:val="20"/>
          <w:szCs w:val="20"/>
        </w:rPr>
      </w:pPr>
    </w:p>
    <w:p w14:paraId="76345E72" w14:textId="77777777" w:rsidR="002564D9" w:rsidRPr="00260F68" w:rsidRDefault="002564D9" w:rsidP="002564D9">
      <w:pPr>
        <w:pStyle w:val="NoSpacing"/>
        <w:spacing w:after="0"/>
        <w:rPr>
          <w:rFonts w:ascii="Helvetica Neue" w:hAnsi="Helvetica Neue" w:cs="Arial"/>
          <w:sz w:val="20"/>
          <w:szCs w:val="20"/>
        </w:rPr>
      </w:pPr>
      <w:r w:rsidRPr="00260F68">
        <w:rPr>
          <w:rFonts w:ascii="Helvetica Neue" w:hAnsi="Helvetica Neue" w:cs="Arial"/>
          <w:sz w:val="20"/>
          <w:szCs w:val="20"/>
        </w:rPr>
        <w:t xml:space="preserve">Spring brings hope for new life, but it is also a time to prepare for endings: seeds die in the ground to bring forth the new. Annual springtime conversations on our final days is an affirmation of faith and a gift of love to family and friends. </w:t>
      </w:r>
    </w:p>
    <w:p w14:paraId="52182390" w14:textId="77777777" w:rsidR="002564D9" w:rsidRPr="00260F68" w:rsidRDefault="002564D9" w:rsidP="002564D9">
      <w:pPr>
        <w:rPr>
          <w:rFonts w:ascii="Helvetica Neue" w:hAnsi="Helvetica Neue" w:cs="Arial"/>
          <w:sz w:val="20"/>
          <w:szCs w:val="20"/>
        </w:rPr>
      </w:pPr>
      <w:r w:rsidRPr="00260F68">
        <w:rPr>
          <w:rFonts w:ascii="Helvetica Neue" w:hAnsi="Helvetica Neue" w:cs="Arial"/>
          <w:noProof/>
          <w:sz w:val="20"/>
          <w:szCs w:val="20"/>
        </w:rPr>
        <w:drawing>
          <wp:anchor distT="0" distB="0" distL="114300" distR="114300" simplePos="0" relativeHeight="251659264" behindDoc="0" locked="0" layoutInCell="1" allowOverlap="1" wp14:anchorId="40F4AE8E" wp14:editId="05D953FB">
            <wp:simplePos x="0" y="0"/>
            <wp:positionH relativeFrom="column">
              <wp:posOffset>3480435</wp:posOffset>
            </wp:positionH>
            <wp:positionV relativeFrom="paragraph">
              <wp:posOffset>84455</wp:posOffset>
            </wp:positionV>
            <wp:extent cx="2680335" cy="1777365"/>
            <wp:effectExtent l="25400" t="25400" r="113665" b="1022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LastTime.jpg"/>
                    <pic:cNvPicPr/>
                  </pic:nvPicPr>
                  <pic:blipFill>
                    <a:blip r:embed="rId11">
                      <a:extLst>
                        <a:ext uri="{28A0092B-C50C-407E-A947-70E740481C1C}">
                          <a14:useLocalDpi xmlns:a14="http://schemas.microsoft.com/office/drawing/2010/main"/>
                        </a:ext>
                      </a:extLst>
                    </a:blip>
                    <a:stretch>
                      <a:fillRect/>
                    </a:stretch>
                  </pic:blipFill>
                  <pic:spPr>
                    <a:xfrm>
                      <a:off x="0" y="0"/>
                      <a:ext cx="2680335" cy="177736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31937BD" w14:textId="77777777" w:rsidR="002564D9" w:rsidRPr="00260F68" w:rsidRDefault="002564D9" w:rsidP="002564D9">
      <w:pPr>
        <w:rPr>
          <w:rFonts w:ascii="Helvetica Neue" w:hAnsi="Helvetica Neue" w:cs="Arial"/>
          <w:b/>
          <w:color w:val="2F97B5" w:themeColor="background2" w:themeShade="80"/>
        </w:rPr>
      </w:pPr>
      <w:r w:rsidRPr="00260F68">
        <w:rPr>
          <w:rFonts w:ascii="Helvetica Neue" w:hAnsi="Helvetica Neue" w:cs="Arial"/>
          <w:b/>
          <w:color w:val="2F97B5" w:themeColor="background2" w:themeShade="80"/>
        </w:rPr>
        <w:t>For</w:t>
      </w:r>
    </w:p>
    <w:p w14:paraId="797BFAC4" w14:textId="77777777" w:rsidR="002564D9" w:rsidRPr="00260F68" w:rsidRDefault="002564D9" w:rsidP="002564D9">
      <w:pPr>
        <w:rPr>
          <w:rFonts w:ascii="Helvetica Neue" w:hAnsi="Helvetica Neue" w:cs="Arial"/>
          <w:sz w:val="20"/>
          <w:szCs w:val="20"/>
        </w:rPr>
      </w:pPr>
      <w:r w:rsidRPr="00260F68">
        <w:rPr>
          <w:rFonts w:ascii="Helvetica Neue" w:hAnsi="Helvetica Neue" w:cs="Arial"/>
          <w:sz w:val="20"/>
          <w:szCs w:val="20"/>
        </w:rPr>
        <w:t>Adult / Couple</w:t>
      </w:r>
    </w:p>
    <w:p w14:paraId="24501862" w14:textId="77777777" w:rsidR="002564D9" w:rsidRPr="00260F68" w:rsidRDefault="002564D9" w:rsidP="002564D9">
      <w:pPr>
        <w:rPr>
          <w:rFonts w:ascii="Helvetica Neue" w:hAnsi="Helvetica Neue" w:cs="Arial"/>
          <w:sz w:val="20"/>
          <w:szCs w:val="20"/>
        </w:rPr>
      </w:pPr>
    </w:p>
    <w:p w14:paraId="2FC436A7" w14:textId="77777777" w:rsidR="002564D9" w:rsidRPr="00260F68" w:rsidRDefault="002564D9" w:rsidP="002564D9">
      <w:pPr>
        <w:rPr>
          <w:rFonts w:ascii="Helvetica Neue" w:hAnsi="Helvetica Neue" w:cs="Arial"/>
          <w:b/>
          <w:color w:val="2F97B5" w:themeColor="background2" w:themeShade="80"/>
        </w:rPr>
      </w:pPr>
      <w:r w:rsidRPr="00260F68">
        <w:rPr>
          <w:rFonts w:ascii="Helvetica Neue" w:hAnsi="Helvetica Neue" w:cs="Arial"/>
          <w:b/>
          <w:color w:val="2F97B5" w:themeColor="background2" w:themeShade="80"/>
        </w:rPr>
        <w:t>Season</w:t>
      </w:r>
    </w:p>
    <w:p w14:paraId="15717059" w14:textId="77777777" w:rsidR="002564D9" w:rsidRPr="00260F68" w:rsidRDefault="002564D9" w:rsidP="002564D9">
      <w:pPr>
        <w:rPr>
          <w:rFonts w:ascii="Helvetica Neue" w:hAnsi="Helvetica Neue" w:cs="Arial"/>
          <w:sz w:val="20"/>
          <w:szCs w:val="20"/>
        </w:rPr>
      </w:pPr>
      <w:r w:rsidRPr="00260F68">
        <w:rPr>
          <w:rFonts w:ascii="Helvetica Neue" w:hAnsi="Helvetica Neue" w:cs="Arial"/>
          <w:sz w:val="20"/>
          <w:szCs w:val="20"/>
        </w:rPr>
        <w:t>Spring</w:t>
      </w:r>
    </w:p>
    <w:p w14:paraId="3BEFCB57" w14:textId="77777777" w:rsidR="002564D9" w:rsidRPr="00260F68" w:rsidRDefault="002564D9" w:rsidP="002564D9">
      <w:pPr>
        <w:rPr>
          <w:rFonts w:ascii="Helvetica Neue" w:hAnsi="Helvetica Neue" w:cs="Arial"/>
          <w:sz w:val="20"/>
          <w:szCs w:val="20"/>
        </w:rPr>
      </w:pPr>
    </w:p>
    <w:p w14:paraId="7958AD9B" w14:textId="77777777" w:rsidR="002564D9" w:rsidRPr="00260F68" w:rsidRDefault="002564D9" w:rsidP="002564D9">
      <w:pPr>
        <w:rPr>
          <w:rFonts w:ascii="Helvetica Neue" w:hAnsi="Helvetica Neue" w:cs="Arial"/>
          <w:b/>
          <w:color w:val="2F97B5" w:themeColor="background2" w:themeShade="80"/>
        </w:rPr>
      </w:pPr>
      <w:r w:rsidRPr="00260F68">
        <w:rPr>
          <w:rFonts w:ascii="Helvetica Neue" w:hAnsi="Helvetica Neue" w:cs="Arial"/>
          <w:b/>
          <w:color w:val="2F97B5" w:themeColor="background2" w:themeShade="80"/>
        </w:rPr>
        <w:t>Needed</w:t>
      </w:r>
    </w:p>
    <w:p w14:paraId="5A090DD1" w14:textId="77777777" w:rsidR="002564D9" w:rsidRPr="00260F68" w:rsidRDefault="002564D9" w:rsidP="002564D9">
      <w:pPr>
        <w:pStyle w:val="NoSpacing"/>
        <w:spacing w:after="0"/>
        <w:rPr>
          <w:rFonts w:ascii="Helvetica Neue" w:hAnsi="Helvetica Neue" w:cs="Arial"/>
          <w:sz w:val="20"/>
          <w:szCs w:val="20"/>
        </w:rPr>
      </w:pPr>
      <w:r w:rsidRPr="00260F68">
        <w:rPr>
          <w:rFonts w:ascii="Helvetica Neue" w:hAnsi="Helvetica Neue" w:cs="Arial"/>
          <w:sz w:val="20"/>
          <w:szCs w:val="20"/>
        </w:rPr>
        <w:t>Bible, willingness to talk about death.</w:t>
      </w:r>
    </w:p>
    <w:p w14:paraId="2863E42B" w14:textId="77777777" w:rsidR="002564D9" w:rsidRPr="00260F68" w:rsidRDefault="002564D9" w:rsidP="002564D9">
      <w:pPr>
        <w:rPr>
          <w:rFonts w:ascii="Helvetica Neue" w:hAnsi="Helvetica Neue" w:cs="Arial"/>
          <w:sz w:val="20"/>
          <w:szCs w:val="20"/>
        </w:rPr>
      </w:pPr>
    </w:p>
    <w:p w14:paraId="1B3505EA" w14:textId="77777777" w:rsidR="002564D9" w:rsidRPr="00260F68" w:rsidRDefault="002564D9" w:rsidP="002564D9">
      <w:pPr>
        <w:rPr>
          <w:rFonts w:ascii="Helvetica Neue" w:hAnsi="Helvetica Neue" w:cs="Arial"/>
          <w:b/>
          <w:color w:val="2F97B5" w:themeColor="background2" w:themeShade="80"/>
        </w:rPr>
      </w:pPr>
      <w:r w:rsidRPr="00260F68">
        <w:rPr>
          <w:rFonts w:ascii="Helvetica Neue" w:hAnsi="Helvetica Neue" w:cs="Arial"/>
          <w:b/>
          <w:color w:val="2F97B5" w:themeColor="background2" w:themeShade="80"/>
        </w:rPr>
        <w:t xml:space="preserve">Prepare in Advance </w:t>
      </w:r>
    </w:p>
    <w:p w14:paraId="5C308FA3" w14:textId="77777777" w:rsidR="002564D9" w:rsidRPr="00260F68" w:rsidRDefault="002564D9" w:rsidP="002564D9">
      <w:pPr>
        <w:pStyle w:val="NoSpacing"/>
        <w:spacing w:after="0"/>
        <w:rPr>
          <w:rFonts w:ascii="Helvetica Neue" w:hAnsi="Helvetica Neue" w:cs="Arial"/>
          <w:sz w:val="20"/>
          <w:szCs w:val="20"/>
        </w:rPr>
      </w:pPr>
      <w:r w:rsidRPr="00260F68">
        <w:rPr>
          <w:rFonts w:ascii="Helvetica Neue" w:hAnsi="Helvetica Neue" w:cs="Arial"/>
          <w:sz w:val="20"/>
          <w:szCs w:val="20"/>
        </w:rPr>
        <w:t>Consider friends and family members’ recent losses as you find a neutral time to talk about your hopes and expectations concerning death.</w:t>
      </w:r>
    </w:p>
    <w:p w14:paraId="4E0351CE" w14:textId="77777777" w:rsidR="002564D9" w:rsidRPr="00260F68" w:rsidRDefault="002564D9" w:rsidP="002564D9">
      <w:pPr>
        <w:rPr>
          <w:rFonts w:ascii="Helvetica Neue" w:hAnsi="Helvetica Neue" w:cs="Arial"/>
          <w:sz w:val="20"/>
          <w:szCs w:val="20"/>
        </w:rPr>
      </w:pPr>
    </w:p>
    <w:p w14:paraId="706633C2" w14:textId="77777777" w:rsidR="002564D9" w:rsidRPr="00260F68" w:rsidRDefault="002564D9" w:rsidP="002564D9">
      <w:pPr>
        <w:rPr>
          <w:rFonts w:ascii="Helvetica Neue" w:hAnsi="Helvetica Neue" w:cs="Arial"/>
          <w:b/>
          <w:color w:val="2F97B5" w:themeColor="background2" w:themeShade="80"/>
        </w:rPr>
      </w:pPr>
      <w:r w:rsidRPr="00260F68">
        <w:rPr>
          <w:rFonts w:ascii="Helvetica Neue" w:hAnsi="Helvetica Neue" w:cs="Arial"/>
          <w:b/>
          <w:color w:val="2F97B5" w:themeColor="background2" w:themeShade="80"/>
        </w:rPr>
        <w:t>Activity Plan</w:t>
      </w:r>
    </w:p>
    <w:p w14:paraId="1BDC9735" w14:textId="77777777" w:rsidR="002564D9" w:rsidRPr="00260F68" w:rsidRDefault="002564D9" w:rsidP="002564D9">
      <w:pPr>
        <w:pStyle w:val="NoSpacing"/>
        <w:numPr>
          <w:ilvl w:val="0"/>
          <w:numId w:val="11"/>
        </w:numPr>
        <w:spacing w:after="0"/>
        <w:rPr>
          <w:rFonts w:ascii="Helvetica Neue" w:hAnsi="Helvetica Neue" w:cs="Arial"/>
          <w:sz w:val="20"/>
          <w:szCs w:val="20"/>
        </w:rPr>
      </w:pPr>
      <w:r w:rsidRPr="00260F68">
        <w:rPr>
          <w:rFonts w:ascii="Helvetica Neue" w:hAnsi="Helvetica Neue" w:cs="Arial"/>
          <w:sz w:val="20"/>
          <w:szCs w:val="20"/>
        </w:rPr>
        <w:t>Begin with prayer.</w:t>
      </w:r>
    </w:p>
    <w:p w14:paraId="78A19E4C" w14:textId="77777777" w:rsidR="002564D9" w:rsidRPr="00260F68" w:rsidRDefault="002564D9" w:rsidP="002564D9">
      <w:pPr>
        <w:pStyle w:val="NoSpacing"/>
        <w:spacing w:after="0"/>
        <w:ind w:left="360"/>
        <w:rPr>
          <w:rFonts w:ascii="Helvetica Neue" w:hAnsi="Helvetica Neue" w:cs="Arial"/>
          <w:sz w:val="20"/>
          <w:szCs w:val="20"/>
        </w:rPr>
      </w:pPr>
    </w:p>
    <w:p w14:paraId="6B42C5D7" w14:textId="77777777" w:rsidR="002564D9" w:rsidRPr="00260F68" w:rsidRDefault="002564D9" w:rsidP="002564D9">
      <w:pPr>
        <w:pStyle w:val="NoSpacing"/>
        <w:spacing w:after="0"/>
        <w:ind w:left="360"/>
        <w:rPr>
          <w:rFonts w:ascii="Helvetica Neue" w:hAnsi="Helvetica Neue" w:cs="Arial"/>
          <w:i/>
          <w:sz w:val="20"/>
          <w:szCs w:val="20"/>
        </w:rPr>
      </w:pPr>
      <w:r w:rsidRPr="00260F68">
        <w:rPr>
          <w:rFonts w:ascii="Helvetica Neue" w:hAnsi="Helvetica Neue" w:cs="Arial"/>
          <w:i/>
          <w:sz w:val="20"/>
          <w:szCs w:val="20"/>
        </w:rPr>
        <w:t>Gracious God, teach us to number our days so that we might live fully in each of them. Amen.</w:t>
      </w:r>
    </w:p>
    <w:p w14:paraId="7BACA93C" w14:textId="77777777" w:rsidR="002564D9" w:rsidRPr="00260F68" w:rsidRDefault="002564D9" w:rsidP="002564D9">
      <w:pPr>
        <w:pStyle w:val="NoSpacing"/>
        <w:spacing w:after="0"/>
        <w:ind w:left="360"/>
        <w:rPr>
          <w:rFonts w:ascii="Helvetica Neue" w:hAnsi="Helvetica Neue" w:cs="Arial"/>
          <w:sz w:val="20"/>
          <w:szCs w:val="20"/>
        </w:rPr>
      </w:pPr>
    </w:p>
    <w:p w14:paraId="29E564CD" w14:textId="77777777" w:rsidR="002564D9" w:rsidRPr="00260F68" w:rsidRDefault="002564D9" w:rsidP="002564D9">
      <w:pPr>
        <w:pStyle w:val="NoSpacing"/>
        <w:numPr>
          <w:ilvl w:val="0"/>
          <w:numId w:val="11"/>
        </w:numPr>
        <w:spacing w:after="0"/>
        <w:rPr>
          <w:rFonts w:ascii="Helvetica Neue" w:hAnsi="Helvetica Neue" w:cs="Arial"/>
          <w:sz w:val="20"/>
          <w:szCs w:val="20"/>
        </w:rPr>
      </w:pPr>
      <w:r w:rsidRPr="00260F68">
        <w:rPr>
          <w:rFonts w:ascii="Helvetica Neue" w:hAnsi="Helvetica Neue" w:cs="Arial"/>
          <w:sz w:val="20"/>
          <w:szCs w:val="20"/>
        </w:rPr>
        <w:t>With friends and/or loved ones, play a guessing game where you draw various expressions we use to avoid saying “death.” They might include “bought the farm,” “kicked the bucket,” and so on. Discuss how these phrases are an expression of our feelings about death.</w:t>
      </w:r>
    </w:p>
    <w:p w14:paraId="6058C5A4" w14:textId="77777777" w:rsidR="002564D9" w:rsidRPr="00260F68" w:rsidRDefault="002564D9" w:rsidP="002564D9">
      <w:pPr>
        <w:pStyle w:val="NoSpacing"/>
        <w:spacing w:after="0"/>
        <w:ind w:left="360"/>
        <w:rPr>
          <w:rFonts w:ascii="Helvetica Neue" w:hAnsi="Helvetica Neue" w:cs="Arial"/>
          <w:sz w:val="20"/>
          <w:szCs w:val="20"/>
        </w:rPr>
      </w:pPr>
    </w:p>
    <w:p w14:paraId="48A3151F" w14:textId="1A148A4B" w:rsidR="002564D9" w:rsidRPr="00260F68" w:rsidRDefault="002564D9" w:rsidP="002564D9">
      <w:pPr>
        <w:pStyle w:val="NoSpacing"/>
        <w:numPr>
          <w:ilvl w:val="0"/>
          <w:numId w:val="11"/>
        </w:numPr>
        <w:spacing w:after="0"/>
        <w:rPr>
          <w:rFonts w:ascii="Helvetica Neue" w:hAnsi="Helvetica Neue" w:cs="Arial"/>
          <w:sz w:val="20"/>
          <w:szCs w:val="20"/>
        </w:rPr>
      </w:pPr>
      <w:r w:rsidRPr="00260F68">
        <w:rPr>
          <w:rFonts w:ascii="Helvetica Neue" w:hAnsi="Helvetica Neue" w:cs="Arial"/>
          <w:sz w:val="20"/>
          <w:szCs w:val="20"/>
        </w:rPr>
        <w:t>From your Bible, read Ecclesiastes 3:1-8. Which activities happen more than once? Which happen only once? For which can a person prepare? Which are most often experienced best just as they happen? Are there any a person might want to accomplish alone?</w:t>
      </w:r>
    </w:p>
    <w:p w14:paraId="336E195C" w14:textId="77777777" w:rsidR="002564D9" w:rsidRPr="00260F68" w:rsidRDefault="002564D9" w:rsidP="002564D9">
      <w:pPr>
        <w:pStyle w:val="NoSpacing"/>
        <w:spacing w:after="0"/>
        <w:ind w:left="360"/>
        <w:rPr>
          <w:rFonts w:ascii="Helvetica Neue" w:hAnsi="Helvetica Neue" w:cs="Arial"/>
          <w:sz w:val="20"/>
          <w:szCs w:val="20"/>
        </w:rPr>
      </w:pPr>
    </w:p>
    <w:p w14:paraId="21CFA2C2" w14:textId="77777777" w:rsidR="002564D9" w:rsidRPr="00260F68" w:rsidRDefault="002564D9" w:rsidP="002564D9">
      <w:pPr>
        <w:pStyle w:val="NoSpacing"/>
        <w:numPr>
          <w:ilvl w:val="0"/>
          <w:numId w:val="11"/>
        </w:numPr>
        <w:spacing w:after="0"/>
        <w:rPr>
          <w:rFonts w:ascii="Helvetica Neue" w:hAnsi="Helvetica Neue" w:cs="Arial"/>
          <w:sz w:val="20"/>
          <w:szCs w:val="20"/>
        </w:rPr>
      </w:pPr>
      <w:r w:rsidRPr="00260F68">
        <w:rPr>
          <w:rFonts w:ascii="Helvetica Neue" w:hAnsi="Helvetica Neue" w:cs="Arial"/>
          <w:sz w:val="20"/>
          <w:szCs w:val="20"/>
        </w:rPr>
        <w:t>Focus on verse 2, “a time to die.” “Dying well” has been a tradition of the church, a practice that prepares us for our own end. Considering our own death allows us to identify and engage in activities that are faith driven. Describe what you believe “dying well” would be like.</w:t>
      </w:r>
    </w:p>
    <w:p w14:paraId="35A3B921" w14:textId="77777777" w:rsidR="002564D9" w:rsidRPr="00260F68" w:rsidRDefault="002564D9" w:rsidP="002564D9">
      <w:pPr>
        <w:pStyle w:val="NoSpacing"/>
        <w:spacing w:after="0"/>
        <w:ind w:left="360"/>
        <w:rPr>
          <w:rFonts w:ascii="Helvetica Neue" w:hAnsi="Helvetica Neue" w:cs="Arial"/>
          <w:sz w:val="20"/>
          <w:szCs w:val="20"/>
        </w:rPr>
      </w:pPr>
      <w:r w:rsidRPr="00260F68">
        <w:rPr>
          <w:rFonts w:ascii="Helvetica Neue" w:hAnsi="Helvetica Neue" w:cs="Arial"/>
          <w:sz w:val="20"/>
          <w:szCs w:val="20"/>
        </w:rPr>
        <w:t xml:space="preserve">  </w:t>
      </w:r>
    </w:p>
    <w:p w14:paraId="6501F9DB" w14:textId="77777777" w:rsidR="002564D9" w:rsidRPr="00260F68" w:rsidRDefault="002564D9" w:rsidP="002564D9">
      <w:pPr>
        <w:pStyle w:val="NoSpacing"/>
        <w:numPr>
          <w:ilvl w:val="0"/>
          <w:numId w:val="11"/>
        </w:numPr>
        <w:spacing w:after="0"/>
        <w:rPr>
          <w:rFonts w:ascii="Helvetica Neue" w:hAnsi="Helvetica Neue" w:cs="Arial"/>
          <w:sz w:val="20"/>
          <w:szCs w:val="20"/>
        </w:rPr>
      </w:pPr>
      <w:r w:rsidRPr="00260F68">
        <w:rPr>
          <w:rFonts w:ascii="Helvetica Neue" w:hAnsi="Helvetica Neue" w:cs="Arial"/>
          <w:sz w:val="20"/>
          <w:szCs w:val="20"/>
        </w:rPr>
        <w:t>Make a list of things that describe “dying well” which a person would want to experience. How might that person prepare for those things to be in place?</w:t>
      </w:r>
    </w:p>
    <w:p w14:paraId="17DB42B8" w14:textId="77777777" w:rsidR="002564D9" w:rsidRPr="00260F68" w:rsidRDefault="002564D9" w:rsidP="002564D9">
      <w:pPr>
        <w:pStyle w:val="NoSpacing"/>
        <w:spacing w:after="0"/>
        <w:ind w:left="360"/>
        <w:rPr>
          <w:rFonts w:ascii="Helvetica Neue" w:hAnsi="Helvetica Neue" w:cs="Arial"/>
          <w:sz w:val="20"/>
          <w:szCs w:val="20"/>
        </w:rPr>
      </w:pPr>
    </w:p>
    <w:p w14:paraId="519B3F7F" w14:textId="77777777" w:rsidR="002564D9" w:rsidRPr="00260F68" w:rsidRDefault="002564D9" w:rsidP="002564D9">
      <w:pPr>
        <w:pStyle w:val="NoSpacing"/>
        <w:numPr>
          <w:ilvl w:val="0"/>
          <w:numId w:val="11"/>
        </w:numPr>
        <w:spacing w:after="0"/>
        <w:rPr>
          <w:rFonts w:ascii="Helvetica Neue" w:hAnsi="Helvetica Neue" w:cs="Arial"/>
          <w:sz w:val="20"/>
          <w:szCs w:val="20"/>
        </w:rPr>
      </w:pPr>
      <w:r w:rsidRPr="00260F68">
        <w:rPr>
          <w:rFonts w:ascii="Helvetica Neue" w:hAnsi="Helvetica Neue" w:cs="Arial"/>
          <w:sz w:val="20"/>
          <w:szCs w:val="20"/>
        </w:rPr>
        <w:t>Hold your calendar or to-do list and pray that what you do will reflect your faith and allow you to die well when your time comes. This practice can be done weekly to help provide balance in your activities.</w:t>
      </w:r>
    </w:p>
    <w:p w14:paraId="4BDFBCE2" w14:textId="77777777" w:rsidR="002564D9" w:rsidRPr="00260F68" w:rsidRDefault="002564D9" w:rsidP="002564D9">
      <w:pPr>
        <w:pStyle w:val="NoSpacing"/>
        <w:spacing w:after="0"/>
        <w:ind w:left="360"/>
        <w:rPr>
          <w:rFonts w:ascii="Helvetica Neue" w:hAnsi="Helvetica Neue" w:cs="Arial"/>
          <w:sz w:val="20"/>
          <w:szCs w:val="20"/>
        </w:rPr>
      </w:pPr>
    </w:p>
    <w:p w14:paraId="615E0A75" w14:textId="77777777" w:rsidR="002564D9" w:rsidRPr="00260F68" w:rsidRDefault="002564D9" w:rsidP="002564D9">
      <w:pPr>
        <w:rPr>
          <w:rFonts w:ascii="Helvetica Neue" w:hAnsi="Helvetica Neue" w:cs="Arial"/>
          <w:color w:val="2F97B5" w:themeColor="background2" w:themeShade="80"/>
          <w:sz w:val="20"/>
          <w:szCs w:val="20"/>
        </w:rPr>
      </w:pPr>
      <w:r w:rsidRPr="00260F68">
        <w:rPr>
          <w:rFonts w:ascii="Helvetica Neue" w:hAnsi="Helvetica Neue" w:cs="Arial"/>
          <w:b/>
          <w:color w:val="2F97B5" w:themeColor="background2" w:themeShade="80"/>
        </w:rPr>
        <w:t xml:space="preserve">Additional Optional Activity </w:t>
      </w:r>
    </w:p>
    <w:p w14:paraId="6FC41AF8" w14:textId="77777777" w:rsidR="002564D9" w:rsidRPr="00260F68" w:rsidRDefault="002564D9" w:rsidP="002564D9">
      <w:pPr>
        <w:pStyle w:val="NoSpacing"/>
        <w:spacing w:after="0"/>
        <w:ind w:left="360"/>
        <w:rPr>
          <w:rFonts w:ascii="Helvetica Neue" w:hAnsi="Helvetica Neue" w:cs="Arial"/>
          <w:sz w:val="20"/>
          <w:szCs w:val="20"/>
        </w:rPr>
      </w:pPr>
    </w:p>
    <w:p w14:paraId="042DB6A9" w14:textId="5722E83B" w:rsidR="002564D9" w:rsidRPr="00260F68" w:rsidRDefault="002564D9" w:rsidP="00260F68">
      <w:pPr>
        <w:pStyle w:val="NoSpacing"/>
        <w:numPr>
          <w:ilvl w:val="0"/>
          <w:numId w:val="11"/>
        </w:numPr>
        <w:spacing w:after="0"/>
        <w:rPr>
          <w:rFonts w:ascii="Helvetica Neue" w:hAnsi="Helvetica Neue" w:cs="Arial"/>
          <w:sz w:val="20"/>
          <w:szCs w:val="20"/>
        </w:rPr>
      </w:pPr>
      <w:r w:rsidRPr="00260F68">
        <w:rPr>
          <w:rFonts w:ascii="Helvetica Neue" w:hAnsi="Helvetica Neue" w:cs="Arial"/>
          <w:sz w:val="20"/>
          <w:szCs w:val="20"/>
        </w:rPr>
        <w:t xml:space="preserve">Watch the video of Tim McGraw singing </w:t>
      </w:r>
      <w:hyperlink r:id="rId12" w:history="1">
        <w:r w:rsidRPr="00260F68">
          <w:rPr>
            <w:rStyle w:val="Hyperlink"/>
            <w:rFonts w:ascii="Helvetica Neue" w:hAnsi="Helvetica Neue" w:cs="Arial"/>
            <w:sz w:val="20"/>
            <w:szCs w:val="20"/>
          </w:rPr>
          <w:t>Live Like You Are Dying</w:t>
        </w:r>
      </w:hyperlink>
      <w:r w:rsidRPr="00260F68">
        <w:rPr>
          <w:rFonts w:ascii="Helvetica Neue" w:hAnsi="Helvetica Neue" w:cs="Arial"/>
          <w:sz w:val="20"/>
          <w:szCs w:val="20"/>
        </w:rPr>
        <w:t>. Discuss the things that you would do if you knew that you had a terminal illness. Then discuss what difference it makes knowing that you will probably be dying soon. How might we always live like we are dying so that when the time comes we can die well?</w:t>
      </w:r>
      <w:r w:rsidRPr="00260F68">
        <w:rPr>
          <w:rFonts w:ascii="Helvetica Neue" w:hAnsi="Helvetica Neue" w:cs="Arial"/>
          <w:sz w:val="20"/>
          <w:szCs w:val="20"/>
        </w:rPr>
        <w:br w:type="page"/>
      </w:r>
    </w:p>
    <w:p w14:paraId="40C3CF54" w14:textId="77777777" w:rsidR="002564D9" w:rsidRPr="00260F68" w:rsidRDefault="002564D9" w:rsidP="002564D9">
      <w:pPr>
        <w:widowControl w:val="0"/>
        <w:autoSpaceDE w:val="0"/>
        <w:autoSpaceDN w:val="0"/>
        <w:adjustRightInd w:val="0"/>
        <w:spacing w:after="240"/>
        <w:rPr>
          <w:rFonts w:ascii="Helvetica Neue" w:hAnsi="Helvetica Neue" w:cs="Times"/>
          <w:color w:val="E2751D" w:themeColor="accent3"/>
        </w:rPr>
      </w:pPr>
      <w:r w:rsidRPr="00260F68">
        <w:rPr>
          <w:rFonts w:ascii="Helvetica Neue" w:hAnsi="Helvetica Neue" w:cs="Arial"/>
          <w:b/>
          <w:bCs/>
          <w:color w:val="E2751D" w:themeColor="accent3"/>
          <w:sz w:val="54"/>
          <w:szCs w:val="54"/>
        </w:rPr>
        <w:lastRenderedPageBreak/>
        <w:t xml:space="preserve">Hope and Death </w:t>
      </w:r>
    </w:p>
    <w:p w14:paraId="32F5A142" w14:textId="77777777" w:rsidR="002564D9" w:rsidRPr="00260F68" w:rsidRDefault="002564D9" w:rsidP="002564D9">
      <w:pPr>
        <w:widowControl w:val="0"/>
        <w:autoSpaceDE w:val="0"/>
        <w:autoSpaceDN w:val="0"/>
        <w:adjustRightInd w:val="0"/>
        <w:spacing w:after="240"/>
        <w:rPr>
          <w:rFonts w:ascii="Helvetica Neue" w:hAnsi="Helvetica Neue" w:cs="Times"/>
          <w:color w:val="2F97B5" w:themeColor="background2" w:themeShade="80"/>
        </w:rPr>
      </w:pPr>
      <w:r w:rsidRPr="00260F68">
        <w:rPr>
          <w:rFonts w:ascii="Helvetica Neue" w:hAnsi="Helvetica Neue" w:cs="Arial"/>
          <w:color w:val="2F97B5" w:themeColor="background2" w:themeShade="80"/>
        </w:rPr>
        <w:t xml:space="preserve">By Lee Yates </w:t>
      </w:r>
    </w:p>
    <w:p w14:paraId="14382F5B" w14:textId="4200C695" w:rsidR="002564D9" w:rsidRPr="00260F68" w:rsidRDefault="002564D9" w:rsidP="002564D9">
      <w:pPr>
        <w:widowControl w:val="0"/>
        <w:autoSpaceDE w:val="0"/>
        <w:autoSpaceDN w:val="0"/>
        <w:adjustRightInd w:val="0"/>
        <w:rPr>
          <w:rFonts w:ascii="Helvetica Neue" w:hAnsi="Helvetica Neue" w:cs="Times"/>
        </w:rPr>
      </w:pPr>
      <w:r w:rsidRPr="00260F68">
        <w:rPr>
          <w:rFonts w:ascii="Helvetica Neue" w:hAnsi="Helvetica Neue" w:cs="Times"/>
          <w:noProof/>
        </w:rPr>
        <w:drawing>
          <wp:inline distT="0" distB="0" distL="0" distR="0" wp14:anchorId="2ABD1437" wp14:editId="67444B11">
            <wp:extent cx="2672715" cy="203962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2715" cy="2039620"/>
                    </a:xfrm>
                    <a:prstGeom prst="rect">
                      <a:avLst/>
                    </a:prstGeom>
                    <a:noFill/>
                    <a:ln>
                      <a:noFill/>
                    </a:ln>
                  </pic:spPr>
                </pic:pic>
              </a:graphicData>
            </a:graphic>
          </wp:inline>
        </w:drawing>
      </w:r>
    </w:p>
    <w:p w14:paraId="4A7D6962" w14:textId="77777777" w:rsidR="002564D9" w:rsidRPr="00260F68" w:rsidRDefault="002564D9" w:rsidP="002564D9">
      <w:pPr>
        <w:widowControl w:val="0"/>
        <w:autoSpaceDE w:val="0"/>
        <w:autoSpaceDN w:val="0"/>
        <w:adjustRightInd w:val="0"/>
        <w:spacing w:after="240"/>
        <w:rPr>
          <w:rFonts w:ascii="Helvetica Neue" w:hAnsi="Helvetica Neue" w:cs="Times"/>
          <w:color w:val="2F97B5" w:themeColor="background2" w:themeShade="80"/>
        </w:rPr>
      </w:pPr>
      <w:r w:rsidRPr="00260F68">
        <w:rPr>
          <w:rFonts w:ascii="Helvetica Neue" w:hAnsi="Helvetica Neue" w:cs="Arial"/>
          <w:b/>
          <w:bCs/>
          <w:color w:val="2F97B5" w:themeColor="background2" w:themeShade="80"/>
        </w:rPr>
        <w:t xml:space="preserve">Season </w:t>
      </w:r>
    </w:p>
    <w:p w14:paraId="4840BEB3" w14:textId="77777777" w:rsidR="002564D9" w:rsidRPr="00260F68" w:rsidRDefault="002564D9" w:rsidP="002564D9">
      <w:pPr>
        <w:widowControl w:val="0"/>
        <w:autoSpaceDE w:val="0"/>
        <w:autoSpaceDN w:val="0"/>
        <w:adjustRightInd w:val="0"/>
        <w:spacing w:after="240"/>
        <w:rPr>
          <w:rFonts w:ascii="Helvetica Neue" w:hAnsi="Helvetica Neue" w:cs="Times"/>
          <w:sz w:val="20"/>
          <w:szCs w:val="20"/>
        </w:rPr>
      </w:pPr>
      <w:r w:rsidRPr="00260F68">
        <w:rPr>
          <w:rFonts w:ascii="Helvetica Neue" w:hAnsi="Helvetica Neue" w:cs="Arial"/>
          <w:sz w:val="20"/>
          <w:szCs w:val="20"/>
        </w:rPr>
        <w:t xml:space="preserve">Spring / around Memorial Day </w:t>
      </w:r>
    </w:p>
    <w:p w14:paraId="76E0BAA8" w14:textId="77777777" w:rsidR="002564D9" w:rsidRPr="00260F68" w:rsidRDefault="002564D9" w:rsidP="002564D9">
      <w:pPr>
        <w:widowControl w:val="0"/>
        <w:autoSpaceDE w:val="0"/>
        <w:autoSpaceDN w:val="0"/>
        <w:adjustRightInd w:val="0"/>
        <w:spacing w:after="240"/>
        <w:rPr>
          <w:rFonts w:ascii="Helvetica Neue" w:hAnsi="Helvetica Neue" w:cs="Times"/>
          <w:color w:val="2F97B5" w:themeColor="background2" w:themeShade="80"/>
        </w:rPr>
      </w:pPr>
      <w:r w:rsidRPr="00260F68">
        <w:rPr>
          <w:rFonts w:ascii="Helvetica Neue" w:hAnsi="Helvetica Neue" w:cs="Arial"/>
          <w:b/>
          <w:bCs/>
          <w:color w:val="2F97B5" w:themeColor="background2" w:themeShade="80"/>
        </w:rPr>
        <w:t xml:space="preserve">Needed </w:t>
      </w:r>
    </w:p>
    <w:p w14:paraId="2665B2DF" w14:textId="77777777" w:rsidR="002564D9" w:rsidRPr="00260F68" w:rsidRDefault="002564D9" w:rsidP="002564D9">
      <w:pPr>
        <w:widowControl w:val="0"/>
        <w:autoSpaceDE w:val="0"/>
        <w:autoSpaceDN w:val="0"/>
        <w:adjustRightInd w:val="0"/>
        <w:spacing w:after="240"/>
        <w:rPr>
          <w:rFonts w:ascii="Helvetica Neue" w:hAnsi="Helvetica Neue" w:cs="Times"/>
          <w:sz w:val="20"/>
          <w:szCs w:val="20"/>
        </w:rPr>
      </w:pPr>
      <w:r w:rsidRPr="00260F68">
        <w:rPr>
          <w:rFonts w:ascii="Helvetica Neue" w:hAnsi="Helvetica Neue" w:cs="Arial"/>
          <w:sz w:val="20"/>
          <w:szCs w:val="20"/>
        </w:rPr>
        <w:t xml:space="preserve">No one wants to talk about death, so why not make time to do so in the midst of thinking about new life and resurrection at Easter? Take a road trip to a cemetery, and remember that talking about death won’t kill you. </w:t>
      </w:r>
    </w:p>
    <w:p w14:paraId="268BE7F6" w14:textId="77777777" w:rsidR="002564D9" w:rsidRPr="00260F68" w:rsidRDefault="002564D9" w:rsidP="002564D9">
      <w:pPr>
        <w:widowControl w:val="0"/>
        <w:autoSpaceDE w:val="0"/>
        <w:autoSpaceDN w:val="0"/>
        <w:adjustRightInd w:val="0"/>
        <w:spacing w:after="240"/>
        <w:rPr>
          <w:rFonts w:ascii="Helvetica Neue" w:hAnsi="Helvetica Neue" w:cs="Times"/>
          <w:color w:val="2F97B5" w:themeColor="background2" w:themeShade="80"/>
        </w:rPr>
      </w:pPr>
      <w:r w:rsidRPr="00260F68">
        <w:rPr>
          <w:rFonts w:ascii="Helvetica Neue" w:hAnsi="Helvetica Neue" w:cs="Arial"/>
          <w:b/>
          <w:bCs/>
          <w:color w:val="2F97B5" w:themeColor="background2" w:themeShade="80"/>
        </w:rPr>
        <w:t xml:space="preserve">For </w:t>
      </w:r>
    </w:p>
    <w:p w14:paraId="604E7EC3" w14:textId="77777777" w:rsidR="002564D9" w:rsidRPr="00260F68" w:rsidRDefault="002564D9" w:rsidP="002564D9">
      <w:pPr>
        <w:widowControl w:val="0"/>
        <w:autoSpaceDE w:val="0"/>
        <w:autoSpaceDN w:val="0"/>
        <w:adjustRightInd w:val="0"/>
        <w:spacing w:after="240"/>
        <w:rPr>
          <w:rFonts w:ascii="Helvetica Neue" w:hAnsi="Helvetica Neue" w:cs="Times"/>
          <w:sz w:val="20"/>
          <w:szCs w:val="20"/>
        </w:rPr>
      </w:pPr>
      <w:r w:rsidRPr="00260F68">
        <w:rPr>
          <w:rFonts w:ascii="Helvetica Neue" w:hAnsi="Helvetica Neue" w:cs="Arial"/>
          <w:sz w:val="20"/>
          <w:szCs w:val="20"/>
        </w:rPr>
        <w:t xml:space="preserve">Teen Family </w:t>
      </w:r>
    </w:p>
    <w:p w14:paraId="3E61FA19" w14:textId="6E0A9979" w:rsidR="002564D9" w:rsidRPr="00260F68" w:rsidRDefault="002564D9" w:rsidP="002564D9">
      <w:pPr>
        <w:widowControl w:val="0"/>
        <w:autoSpaceDE w:val="0"/>
        <w:autoSpaceDN w:val="0"/>
        <w:adjustRightInd w:val="0"/>
        <w:spacing w:after="240"/>
        <w:rPr>
          <w:rFonts w:ascii="Helvetica Neue" w:hAnsi="Helvetica Neue" w:cs="Times"/>
          <w:sz w:val="20"/>
          <w:szCs w:val="20"/>
        </w:rPr>
      </w:pPr>
      <w:r w:rsidRPr="00260F68">
        <w:rPr>
          <w:rFonts w:ascii="Helvetica Neue" w:hAnsi="Helvetica Neue" w:cs="Arial"/>
          <w:sz w:val="20"/>
          <w:szCs w:val="20"/>
        </w:rPr>
        <w:t xml:space="preserve">Did You Know worksheet, Bible, picnic blanket, picnic lunch (optional) </w:t>
      </w:r>
    </w:p>
    <w:p w14:paraId="4FC46334" w14:textId="77777777" w:rsidR="002564D9" w:rsidRPr="00260F68" w:rsidRDefault="002564D9" w:rsidP="002564D9">
      <w:pPr>
        <w:widowControl w:val="0"/>
        <w:autoSpaceDE w:val="0"/>
        <w:autoSpaceDN w:val="0"/>
        <w:adjustRightInd w:val="0"/>
        <w:spacing w:after="240"/>
        <w:rPr>
          <w:rFonts w:ascii="Helvetica Neue" w:hAnsi="Helvetica Neue" w:cs="Times"/>
          <w:color w:val="2F97B5" w:themeColor="background2" w:themeShade="80"/>
        </w:rPr>
      </w:pPr>
      <w:r w:rsidRPr="00260F68">
        <w:rPr>
          <w:rFonts w:ascii="Helvetica Neue" w:hAnsi="Helvetica Neue" w:cs="Arial"/>
          <w:b/>
          <w:bCs/>
          <w:color w:val="2F97B5" w:themeColor="background2" w:themeShade="80"/>
        </w:rPr>
        <w:t xml:space="preserve">Prepare in Advance </w:t>
      </w:r>
    </w:p>
    <w:p w14:paraId="3C1E9EBA" w14:textId="77777777" w:rsidR="002564D9" w:rsidRPr="00260F68" w:rsidRDefault="002564D9" w:rsidP="002564D9">
      <w:pPr>
        <w:widowControl w:val="0"/>
        <w:numPr>
          <w:ilvl w:val="0"/>
          <w:numId w:val="12"/>
        </w:numPr>
        <w:tabs>
          <w:tab w:val="left" w:pos="220"/>
          <w:tab w:val="left" w:pos="720"/>
        </w:tabs>
        <w:autoSpaceDE w:val="0"/>
        <w:autoSpaceDN w:val="0"/>
        <w:adjustRightInd w:val="0"/>
        <w:spacing w:after="266"/>
        <w:ind w:hanging="720"/>
        <w:rPr>
          <w:rFonts w:ascii="Helvetica Neue" w:hAnsi="Helvetica Neue" w:cs="Symbol"/>
          <w:sz w:val="20"/>
          <w:szCs w:val="20"/>
        </w:rPr>
      </w:pPr>
      <w:r w:rsidRPr="00260F68">
        <w:rPr>
          <w:rFonts w:ascii="Helvetica Neue" w:hAnsi="Helvetica Neue" w:cs="Arial"/>
          <w:sz w:val="20"/>
          <w:szCs w:val="20"/>
        </w:rPr>
        <w:t xml:space="preserve">Parents should discuss this activity before using it with the family. </w:t>
      </w:r>
      <w:r w:rsidRPr="00260F68">
        <w:rPr>
          <w:rFonts w:ascii="Helvetica Neue" w:hAnsi="Helvetica Neue" w:cs="Symbol"/>
          <w:sz w:val="20"/>
          <w:szCs w:val="20"/>
        </w:rPr>
        <w:t> </w:t>
      </w:r>
    </w:p>
    <w:p w14:paraId="34B9C040" w14:textId="77777777" w:rsidR="00CA7624" w:rsidRPr="00260F68" w:rsidRDefault="002564D9" w:rsidP="002564D9">
      <w:pPr>
        <w:widowControl w:val="0"/>
        <w:numPr>
          <w:ilvl w:val="0"/>
          <w:numId w:val="12"/>
        </w:numPr>
        <w:tabs>
          <w:tab w:val="left" w:pos="220"/>
          <w:tab w:val="left" w:pos="720"/>
        </w:tabs>
        <w:autoSpaceDE w:val="0"/>
        <w:autoSpaceDN w:val="0"/>
        <w:adjustRightInd w:val="0"/>
        <w:spacing w:after="266"/>
        <w:ind w:hanging="720"/>
        <w:rPr>
          <w:rFonts w:ascii="Helvetica Neue" w:hAnsi="Helvetica Neue" w:cs="Symbol"/>
          <w:sz w:val="20"/>
          <w:szCs w:val="20"/>
        </w:rPr>
      </w:pPr>
      <w:r w:rsidRPr="00260F68">
        <w:rPr>
          <w:rFonts w:ascii="Helvetica Neue" w:hAnsi="Helvetica Neue" w:cs="Arial"/>
          <w:sz w:val="20"/>
          <w:szCs w:val="20"/>
        </w:rPr>
        <w:t xml:space="preserve">Choose a cemetery to visit. It may be a cemetery with family connection or just a local cemetery. </w:t>
      </w:r>
      <w:r w:rsidRPr="00260F68">
        <w:rPr>
          <w:rFonts w:ascii="Helvetica Neue" w:hAnsi="Helvetica Neue" w:cs="Symbol"/>
          <w:sz w:val="20"/>
          <w:szCs w:val="20"/>
        </w:rPr>
        <w:t> </w:t>
      </w:r>
    </w:p>
    <w:p w14:paraId="7DBC216E" w14:textId="55112D31" w:rsidR="002564D9" w:rsidRPr="00260F68" w:rsidRDefault="002564D9" w:rsidP="002564D9">
      <w:pPr>
        <w:widowControl w:val="0"/>
        <w:numPr>
          <w:ilvl w:val="0"/>
          <w:numId w:val="12"/>
        </w:numPr>
        <w:tabs>
          <w:tab w:val="left" w:pos="220"/>
          <w:tab w:val="left" w:pos="720"/>
        </w:tabs>
        <w:autoSpaceDE w:val="0"/>
        <w:autoSpaceDN w:val="0"/>
        <w:adjustRightInd w:val="0"/>
        <w:spacing w:after="266"/>
        <w:ind w:hanging="720"/>
        <w:rPr>
          <w:rFonts w:ascii="Helvetica Neue" w:hAnsi="Helvetica Neue" w:cs="Symbol"/>
          <w:sz w:val="20"/>
          <w:szCs w:val="20"/>
        </w:rPr>
      </w:pPr>
      <w:r w:rsidRPr="00260F68">
        <w:rPr>
          <w:rFonts w:ascii="Helvetica Neue" w:hAnsi="Helvetica Neue" w:cs="Arial"/>
          <w:sz w:val="20"/>
          <w:szCs w:val="20"/>
        </w:rPr>
        <w:t xml:space="preserve">Choose a good day for your visit. If desired and if cemetery regulations permit, pack a picnic. </w:t>
      </w:r>
      <w:r w:rsidRPr="00260F68">
        <w:rPr>
          <w:rFonts w:ascii="Helvetica Neue" w:hAnsi="Helvetica Neue" w:cs="Symbol"/>
          <w:sz w:val="20"/>
          <w:szCs w:val="20"/>
        </w:rPr>
        <w:t> </w:t>
      </w:r>
    </w:p>
    <w:p w14:paraId="4D7FB2F2" w14:textId="1333CC98" w:rsidR="00CA7624" w:rsidRPr="00260F68" w:rsidRDefault="002564D9" w:rsidP="002564D9">
      <w:pPr>
        <w:widowControl w:val="0"/>
        <w:numPr>
          <w:ilvl w:val="0"/>
          <w:numId w:val="12"/>
        </w:numPr>
        <w:tabs>
          <w:tab w:val="left" w:pos="220"/>
          <w:tab w:val="left" w:pos="720"/>
        </w:tabs>
        <w:autoSpaceDE w:val="0"/>
        <w:autoSpaceDN w:val="0"/>
        <w:adjustRightInd w:val="0"/>
        <w:spacing w:after="266"/>
        <w:ind w:hanging="720"/>
        <w:rPr>
          <w:rFonts w:ascii="Helvetica Neue" w:hAnsi="Helvetica Neue" w:cs="Symbol"/>
          <w:sz w:val="26"/>
          <w:szCs w:val="26"/>
        </w:rPr>
      </w:pPr>
      <w:r w:rsidRPr="00260F68">
        <w:rPr>
          <w:rFonts w:ascii="Helvetica Neue" w:hAnsi="Helvetica Neue" w:cs="Arial"/>
          <w:sz w:val="20"/>
          <w:szCs w:val="20"/>
        </w:rPr>
        <w:t>Make a copy of Did You Know worksheet for each person</w:t>
      </w:r>
      <w:r w:rsidRPr="00260F68">
        <w:rPr>
          <w:rFonts w:ascii="Helvetica Neue" w:hAnsi="Helvetica Neue" w:cs="Arial"/>
          <w:sz w:val="18"/>
          <w:szCs w:val="18"/>
        </w:rPr>
        <w:t>.</w:t>
      </w:r>
      <w:r w:rsidRPr="00260F68">
        <w:rPr>
          <w:rFonts w:ascii="Helvetica Neue" w:hAnsi="Helvetica Neue" w:cs="Arial"/>
          <w:sz w:val="26"/>
          <w:szCs w:val="26"/>
        </w:rPr>
        <w:t xml:space="preserve"> </w:t>
      </w:r>
      <w:r w:rsidRPr="00260F68">
        <w:rPr>
          <w:rFonts w:ascii="Helvetica Neue" w:hAnsi="Helvetica Neue" w:cs="Symbol"/>
          <w:sz w:val="26"/>
          <w:szCs w:val="26"/>
        </w:rPr>
        <w:t> </w:t>
      </w:r>
    </w:p>
    <w:p w14:paraId="29DD993A" w14:textId="77777777" w:rsidR="00CA7624" w:rsidRPr="00260F68" w:rsidRDefault="00CA7624">
      <w:pPr>
        <w:rPr>
          <w:rFonts w:ascii="Helvetica Neue" w:hAnsi="Helvetica Neue" w:cs="Arial"/>
          <w:b/>
          <w:bCs/>
          <w:color w:val="2F97B5" w:themeColor="background2" w:themeShade="80"/>
          <w:sz w:val="32"/>
          <w:szCs w:val="32"/>
        </w:rPr>
      </w:pPr>
      <w:r w:rsidRPr="00260F68">
        <w:rPr>
          <w:rFonts w:ascii="Helvetica Neue" w:hAnsi="Helvetica Neue" w:cs="Arial"/>
          <w:b/>
          <w:bCs/>
          <w:color w:val="2F97B5" w:themeColor="background2" w:themeShade="80"/>
          <w:sz w:val="32"/>
          <w:szCs w:val="32"/>
        </w:rPr>
        <w:br w:type="page"/>
      </w:r>
    </w:p>
    <w:p w14:paraId="355B6D53" w14:textId="30BEFC30" w:rsidR="002564D9" w:rsidRPr="00260F68" w:rsidRDefault="002564D9" w:rsidP="00CA7624">
      <w:pPr>
        <w:widowControl w:val="0"/>
        <w:tabs>
          <w:tab w:val="left" w:pos="220"/>
          <w:tab w:val="left" w:pos="720"/>
        </w:tabs>
        <w:autoSpaceDE w:val="0"/>
        <w:autoSpaceDN w:val="0"/>
        <w:adjustRightInd w:val="0"/>
        <w:spacing w:after="266"/>
        <w:rPr>
          <w:rFonts w:ascii="Helvetica Neue" w:hAnsi="Helvetica Neue" w:cs="Symbol"/>
          <w:sz w:val="26"/>
          <w:szCs w:val="26"/>
        </w:rPr>
      </w:pPr>
      <w:r w:rsidRPr="00260F68">
        <w:rPr>
          <w:rFonts w:ascii="Helvetica Neue" w:hAnsi="Helvetica Neue" w:cs="Arial"/>
          <w:b/>
          <w:bCs/>
          <w:color w:val="2F97B5" w:themeColor="background2" w:themeShade="80"/>
          <w:sz w:val="32"/>
          <w:szCs w:val="32"/>
        </w:rPr>
        <w:lastRenderedPageBreak/>
        <w:t>Activity Plan</w:t>
      </w:r>
      <w:r w:rsidRPr="00260F68">
        <w:rPr>
          <w:rFonts w:ascii="Helvetica Neue" w:hAnsi="Helvetica Neue" w:cs="Arial"/>
          <w:b/>
          <w:bCs/>
          <w:color w:val="191441"/>
          <w:sz w:val="32"/>
          <w:szCs w:val="32"/>
        </w:rPr>
        <w:t xml:space="preserve"> </w:t>
      </w:r>
      <w:r w:rsidRPr="00260F68">
        <w:rPr>
          <w:rFonts w:ascii="Helvetica Neue" w:hAnsi="Helvetica Neue" w:cs="Symbol"/>
          <w:sz w:val="26"/>
          <w:szCs w:val="26"/>
        </w:rPr>
        <w:t> </w:t>
      </w:r>
    </w:p>
    <w:p w14:paraId="0F7DE671" w14:textId="77777777" w:rsidR="002564D9" w:rsidRPr="00260F68" w:rsidRDefault="002564D9" w:rsidP="002564D9">
      <w:pPr>
        <w:widowControl w:val="0"/>
        <w:numPr>
          <w:ilvl w:val="0"/>
          <w:numId w:val="13"/>
        </w:numPr>
        <w:tabs>
          <w:tab w:val="left" w:pos="220"/>
          <w:tab w:val="left" w:pos="720"/>
        </w:tabs>
        <w:autoSpaceDE w:val="0"/>
        <w:autoSpaceDN w:val="0"/>
        <w:adjustRightInd w:val="0"/>
        <w:spacing w:after="266"/>
        <w:ind w:hanging="720"/>
        <w:rPr>
          <w:rFonts w:ascii="Helvetica Neue" w:hAnsi="Helvetica Neue" w:cs="Arial"/>
          <w:sz w:val="18"/>
          <w:szCs w:val="18"/>
        </w:rPr>
      </w:pPr>
      <w:r w:rsidRPr="00260F68">
        <w:rPr>
          <w:rFonts w:ascii="Helvetica Neue" w:hAnsi="Helvetica Neue" w:cs="Arial"/>
          <w:sz w:val="20"/>
          <w:szCs w:val="20"/>
        </w:rPr>
        <w:t>Travel together to the cemetery you have chosen. Take your Bible, copies of the Did You Know worksheet, picnic blanket, and if desired, your picnic lunch</w:t>
      </w:r>
      <w:r w:rsidRPr="00260F68">
        <w:rPr>
          <w:rFonts w:ascii="Helvetica Neue" w:hAnsi="Helvetica Neue" w:cs="Arial"/>
          <w:sz w:val="18"/>
          <w:szCs w:val="18"/>
        </w:rPr>
        <w:t>.  </w:t>
      </w:r>
    </w:p>
    <w:p w14:paraId="6BFE35FE" w14:textId="77777777" w:rsidR="002564D9" w:rsidRPr="00260F68" w:rsidRDefault="002564D9" w:rsidP="002564D9">
      <w:pPr>
        <w:widowControl w:val="0"/>
        <w:numPr>
          <w:ilvl w:val="0"/>
          <w:numId w:val="13"/>
        </w:numPr>
        <w:tabs>
          <w:tab w:val="left" w:pos="220"/>
          <w:tab w:val="left" w:pos="720"/>
        </w:tabs>
        <w:autoSpaceDE w:val="0"/>
        <w:autoSpaceDN w:val="0"/>
        <w:adjustRightInd w:val="0"/>
        <w:spacing w:after="266"/>
        <w:ind w:hanging="720"/>
        <w:rPr>
          <w:rFonts w:ascii="Helvetica Neue" w:hAnsi="Helvetica Neue" w:cs="Arial"/>
          <w:sz w:val="18"/>
          <w:szCs w:val="18"/>
        </w:rPr>
      </w:pPr>
      <w:r w:rsidRPr="00260F68">
        <w:rPr>
          <w:rFonts w:ascii="Helvetica Neue" w:hAnsi="Helvetica Neue" w:cs="Arial"/>
          <w:sz w:val="18"/>
          <w:szCs w:val="18"/>
        </w:rPr>
        <w:t>At the cemetery, take a walk together. If appropriate, find a good place to sit. Begin your conversation with a short prayer. Below are some words if you need them:  </w:t>
      </w:r>
      <w:r w:rsidRPr="00260F68">
        <w:rPr>
          <w:rFonts w:ascii="Helvetica Neue" w:hAnsi="Helvetica Neue" w:cs="Arial"/>
          <w:i/>
          <w:iCs/>
          <w:sz w:val="18"/>
          <w:szCs w:val="18"/>
        </w:rPr>
        <w:t xml:space="preserve">God, death can be an awkward topic and sometimes we’d rather not talk about it at all. Help us be honest and open. Amen. </w:t>
      </w:r>
      <w:r w:rsidRPr="00260F68">
        <w:rPr>
          <w:rFonts w:ascii="Helvetica Neue" w:hAnsi="Helvetica Neue" w:cs="Arial"/>
          <w:sz w:val="18"/>
          <w:szCs w:val="18"/>
        </w:rPr>
        <w:t> </w:t>
      </w:r>
    </w:p>
    <w:p w14:paraId="126A5347" w14:textId="77777777" w:rsidR="002564D9" w:rsidRPr="00260F68" w:rsidRDefault="002564D9" w:rsidP="002564D9">
      <w:pPr>
        <w:widowControl w:val="0"/>
        <w:numPr>
          <w:ilvl w:val="0"/>
          <w:numId w:val="13"/>
        </w:numPr>
        <w:tabs>
          <w:tab w:val="left" w:pos="220"/>
          <w:tab w:val="left" w:pos="720"/>
        </w:tabs>
        <w:autoSpaceDE w:val="0"/>
        <w:autoSpaceDN w:val="0"/>
        <w:adjustRightInd w:val="0"/>
        <w:spacing w:after="266"/>
        <w:ind w:hanging="720"/>
        <w:rPr>
          <w:rFonts w:ascii="Helvetica Neue" w:hAnsi="Helvetica Neue" w:cs="Arial"/>
          <w:sz w:val="18"/>
          <w:szCs w:val="18"/>
        </w:rPr>
      </w:pPr>
      <w:r w:rsidRPr="00260F68">
        <w:rPr>
          <w:rFonts w:ascii="Helvetica Neue" w:hAnsi="Helvetica Neue" w:cs="Arial"/>
          <w:sz w:val="18"/>
          <w:szCs w:val="18"/>
        </w:rPr>
        <w:t xml:space="preserve">Give each person a copy of the Did You Know worksheet. After giving everyone a chance to read it, use the following questions to guide your discussion: </w:t>
      </w:r>
    </w:p>
    <w:p w14:paraId="140983F7" w14:textId="77777777" w:rsidR="002564D9" w:rsidRPr="00156AFE" w:rsidRDefault="002564D9" w:rsidP="00156AFE">
      <w:pPr>
        <w:widowControl w:val="0"/>
        <w:numPr>
          <w:ilvl w:val="0"/>
          <w:numId w:val="20"/>
        </w:numPr>
        <w:tabs>
          <w:tab w:val="left" w:pos="940"/>
          <w:tab w:val="left" w:pos="1440"/>
        </w:tabs>
        <w:autoSpaceDE w:val="0"/>
        <w:autoSpaceDN w:val="0"/>
        <w:adjustRightInd w:val="0"/>
        <w:spacing w:after="266"/>
        <w:rPr>
          <w:rFonts w:ascii="Helvetica Neue" w:hAnsi="Helvetica Neue" w:cs="Symbol"/>
          <w:sz w:val="20"/>
          <w:szCs w:val="20"/>
        </w:rPr>
      </w:pPr>
      <w:r w:rsidRPr="00156AFE">
        <w:rPr>
          <w:rFonts w:ascii="Helvetica Neue" w:hAnsi="Helvetica Neue" w:cs="Arial"/>
          <w:sz w:val="20"/>
          <w:szCs w:val="20"/>
        </w:rPr>
        <w:t xml:space="preserve">What do you believe happens when a person dies? </w:t>
      </w:r>
      <w:r w:rsidRPr="00156AFE">
        <w:rPr>
          <w:rFonts w:ascii="Helvetica Neue" w:hAnsi="Helvetica Neue" w:cs="Symbol"/>
          <w:sz w:val="20"/>
          <w:szCs w:val="20"/>
        </w:rPr>
        <w:t> </w:t>
      </w:r>
    </w:p>
    <w:p w14:paraId="4C1864E9" w14:textId="77777777" w:rsidR="002564D9" w:rsidRPr="00156AFE" w:rsidRDefault="002564D9" w:rsidP="00156AFE">
      <w:pPr>
        <w:widowControl w:val="0"/>
        <w:numPr>
          <w:ilvl w:val="0"/>
          <w:numId w:val="20"/>
        </w:numPr>
        <w:tabs>
          <w:tab w:val="left" w:pos="940"/>
          <w:tab w:val="left" w:pos="1440"/>
        </w:tabs>
        <w:autoSpaceDE w:val="0"/>
        <w:autoSpaceDN w:val="0"/>
        <w:adjustRightInd w:val="0"/>
        <w:spacing w:before="120" w:after="266"/>
        <w:rPr>
          <w:rFonts w:ascii="Helvetica Neue" w:hAnsi="Helvetica Neue" w:cs="Symbol"/>
          <w:sz w:val="20"/>
          <w:szCs w:val="20"/>
        </w:rPr>
      </w:pPr>
      <w:r w:rsidRPr="00156AFE">
        <w:rPr>
          <w:rFonts w:ascii="Helvetica Neue" w:hAnsi="Helvetica Neue" w:cs="Arial"/>
          <w:sz w:val="20"/>
          <w:szCs w:val="20"/>
        </w:rPr>
        <w:t xml:space="preserve">What is your strongest memory of a funeral? </w:t>
      </w:r>
      <w:r w:rsidRPr="00156AFE">
        <w:rPr>
          <w:rFonts w:ascii="Helvetica Neue" w:hAnsi="Helvetica Neue" w:cs="Symbol"/>
          <w:sz w:val="20"/>
          <w:szCs w:val="20"/>
        </w:rPr>
        <w:t> </w:t>
      </w:r>
    </w:p>
    <w:p w14:paraId="5EE411BD" w14:textId="77777777" w:rsidR="002564D9" w:rsidRPr="00156AFE" w:rsidRDefault="002564D9" w:rsidP="00156AFE">
      <w:pPr>
        <w:widowControl w:val="0"/>
        <w:numPr>
          <w:ilvl w:val="0"/>
          <w:numId w:val="20"/>
        </w:numPr>
        <w:tabs>
          <w:tab w:val="left" w:pos="940"/>
          <w:tab w:val="left" w:pos="1440"/>
        </w:tabs>
        <w:autoSpaceDE w:val="0"/>
        <w:autoSpaceDN w:val="0"/>
        <w:adjustRightInd w:val="0"/>
        <w:spacing w:before="120" w:after="266"/>
        <w:rPr>
          <w:rFonts w:ascii="Helvetica Neue" w:hAnsi="Helvetica Neue" w:cs="Symbol"/>
          <w:sz w:val="20"/>
          <w:szCs w:val="20"/>
        </w:rPr>
      </w:pPr>
      <w:r w:rsidRPr="00156AFE">
        <w:rPr>
          <w:rFonts w:ascii="Helvetica Neue" w:hAnsi="Helvetica Neue" w:cs="Arial"/>
          <w:sz w:val="20"/>
          <w:szCs w:val="20"/>
        </w:rPr>
        <w:t xml:space="preserve">What traditions does our church have for the time when a person dies and for his or her funeral? </w:t>
      </w:r>
      <w:r w:rsidRPr="00156AFE">
        <w:rPr>
          <w:rFonts w:ascii="Helvetica Neue" w:hAnsi="Helvetica Neue" w:cs="Symbol"/>
          <w:sz w:val="20"/>
          <w:szCs w:val="20"/>
        </w:rPr>
        <w:t> </w:t>
      </w:r>
    </w:p>
    <w:p w14:paraId="6E896A5B" w14:textId="77777777" w:rsidR="002564D9" w:rsidRPr="00156AFE" w:rsidRDefault="002564D9" w:rsidP="00156AFE">
      <w:pPr>
        <w:widowControl w:val="0"/>
        <w:numPr>
          <w:ilvl w:val="0"/>
          <w:numId w:val="20"/>
        </w:numPr>
        <w:tabs>
          <w:tab w:val="left" w:pos="940"/>
          <w:tab w:val="left" w:pos="1440"/>
        </w:tabs>
        <w:autoSpaceDE w:val="0"/>
        <w:autoSpaceDN w:val="0"/>
        <w:adjustRightInd w:val="0"/>
        <w:spacing w:before="120" w:after="266"/>
        <w:rPr>
          <w:rFonts w:ascii="Helvetica Neue" w:hAnsi="Helvetica Neue" w:cs="Symbol"/>
          <w:sz w:val="20"/>
          <w:szCs w:val="20"/>
        </w:rPr>
      </w:pPr>
      <w:r w:rsidRPr="00156AFE">
        <w:rPr>
          <w:rFonts w:ascii="Helvetica Neue" w:hAnsi="Helvetica Neue" w:cs="Arial"/>
          <w:sz w:val="20"/>
          <w:szCs w:val="20"/>
        </w:rPr>
        <w:t xml:space="preserve">What does our family usually do at the time of a death? </w:t>
      </w:r>
      <w:r w:rsidRPr="00156AFE">
        <w:rPr>
          <w:rFonts w:ascii="Helvetica Neue" w:hAnsi="Helvetica Neue" w:cs="Symbol"/>
          <w:sz w:val="20"/>
          <w:szCs w:val="20"/>
        </w:rPr>
        <w:t> </w:t>
      </w:r>
    </w:p>
    <w:p w14:paraId="28C21813" w14:textId="77777777" w:rsidR="002564D9" w:rsidRPr="00156AFE" w:rsidRDefault="002564D9" w:rsidP="00156AFE">
      <w:pPr>
        <w:widowControl w:val="0"/>
        <w:numPr>
          <w:ilvl w:val="0"/>
          <w:numId w:val="20"/>
        </w:numPr>
        <w:tabs>
          <w:tab w:val="left" w:pos="940"/>
          <w:tab w:val="left" w:pos="1440"/>
        </w:tabs>
        <w:autoSpaceDE w:val="0"/>
        <w:autoSpaceDN w:val="0"/>
        <w:adjustRightInd w:val="0"/>
        <w:spacing w:before="120" w:after="266"/>
        <w:rPr>
          <w:rFonts w:ascii="Helvetica Neue" w:hAnsi="Helvetica Neue" w:cs="Symbol"/>
          <w:sz w:val="20"/>
          <w:szCs w:val="20"/>
        </w:rPr>
      </w:pPr>
      <w:r w:rsidRPr="00156AFE">
        <w:rPr>
          <w:rFonts w:ascii="Helvetica Neue" w:hAnsi="Helvetica Neue" w:cs="Arial"/>
          <w:sz w:val="20"/>
          <w:szCs w:val="20"/>
        </w:rPr>
        <w:t xml:space="preserve">What funeral requests have been made by specific family members? </w:t>
      </w:r>
      <w:r w:rsidRPr="00156AFE">
        <w:rPr>
          <w:rFonts w:ascii="Helvetica Neue" w:hAnsi="Helvetica Neue" w:cs="Symbol"/>
          <w:sz w:val="20"/>
          <w:szCs w:val="20"/>
        </w:rPr>
        <w:t> </w:t>
      </w:r>
    </w:p>
    <w:p w14:paraId="392263D9" w14:textId="77777777" w:rsidR="002564D9" w:rsidRPr="00156AFE" w:rsidRDefault="002564D9" w:rsidP="00156AFE">
      <w:pPr>
        <w:widowControl w:val="0"/>
        <w:numPr>
          <w:ilvl w:val="0"/>
          <w:numId w:val="20"/>
        </w:numPr>
        <w:tabs>
          <w:tab w:val="left" w:pos="940"/>
          <w:tab w:val="left" w:pos="1440"/>
        </w:tabs>
        <w:autoSpaceDE w:val="0"/>
        <w:autoSpaceDN w:val="0"/>
        <w:adjustRightInd w:val="0"/>
        <w:spacing w:before="120" w:after="266"/>
        <w:rPr>
          <w:rFonts w:ascii="Helvetica Neue" w:hAnsi="Helvetica Neue" w:cs="Symbol"/>
          <w:sz w:val="20"/>
          <w:szCs w:val="20"/>
        </w:rPr>
      </w:pPr>
      <w:r w:rsidRPr="00156AFE">
        <w:rPr>
          <w:rFonts w:ascii="Helvetica Neue" w:hAnsi="Helvetica Neue" w:cs="Arial"/>
          <w:sz w:val="20"/>
          <w:szCs w:val="20"/>
        </w:rPr>
        <w:t xml:space="preserve">How do you want your life to be remembered and celebrated when you die? </w:t>
      </w:r>
      <w:r w:rsidRPr="00156AFE">
        <w:rPr>
          <w:rFonts w:ascii="Helvetica Neue" w:hAnsi="Helvetica Neue" w:cs="Symbol"/>
          <w:sz w:val="20"/>
          <w:szCs w:val="20"/>
        </w:rPr>
        <w:t> </w:t>
      </w:r>
    </w:p>
    <w:p w14:paraId="775D5897" w14:textId="77777777" w:rsidR="002564D9" w:rsidRPr="00156AFE" w:rsidRDefault="002564D9" w:rsidP="00156AFE">
      <w:pPr>
        <w:widowControl w:val="0"/>
        <w:numPr>
          <w:ilvl w:val="0"/>
          <w:numId w:val="20"/>
        </w:numPr>
        <w:tabs>
          <w:tab w:val="left" w:pos="940"/>
          <w:tab w:val="left" w:pos="1440"/>
        </w:tabs>
        <w:autoSpaceDE w:val="0"/>
        <w:autoSpaceDN w:val="0"/>
        <w:adjustRightInd w:val="0"/>
        <w:spacing w:before="120" w:after="266"/>
        <w:rPr>
          <w:rFonts w:ascii="Helvetica Neue" w:hAnsi="Helvetica Neue" w:cs="Symbol"/>
          <w:sz w:val="20"/>
          <w:szCs w:val="20"/>
        </w:rPr>
      </w:pPr>
      <w:r w:rsidRPr="00156AFE">
        <w:rPr>
          <w:rFonts w:ascii="Helvetica Neue" w:hAnsi="Helvetica Neue" w:cs="Arial"/>
          <w:sz w:val="20"/>
          <w:szCs w:val="20"/>
        </w:rPr>
        <w:t xml:space="preserve">What does Jesus’ resurrection mean to us? </w:t>
      </w:r>
      <w:r w:rsidRPr="00156AFE">
        <w:rPr>
          <w:rFonts w:ascii="Helvetica Neue" w:hAnsi="Helvetica Neue" w:cs="Symbol"/>
          <w:sz w:val="20"/>
          <w:szCs w:val="20"/>
        </w:rPr>
        <w:t> </w:t>
      </w:r>
    </w:p>
    <w:p w14:paraId="531C941D" w14:textId="77777777" w:rsidR="002564D9" w:rsidRPr="00156AFE" w:rsidRDefault="002564D9" w:rsidP="00156AFE">
      <w:pPr>
        <w:widowControl w:val="0"/>
        <w:numPr>
          <w:ilvl w:val="0"/>
          <w:numId w:val="20"/>
        </w:numPr>
        <w:tabs>
          <w:tab w:val="left" w:pos="940"/>
          <w:tab w:val="left" w:pos="1440"/>
        </w:tabs>
        <w:autoSpaceDE w:val="0"/>
        <w:autoSpaceDN w:val="0"/>
        <w:adjustRightInd w:val="0"/>
        <w:spacing w:before="120" w:after="266"/>
        <w:rPr>
          <w:rFonts w:ascii="Helvetica Neue" w:hAnsi="Helvetica Neue" w:cs="Symbol"/>
          <w:sz w:val="20"/>
          <w:szCs w:val="20"/>
        </w:rPr>
      </w:pPr>
      <w:r w:rsidRPr="00156AFE">
        <w:rPr>
          <w:rFonts w:ascii="Helvetica Neue" w:hAnsi="Helvetica Neue" w:cs="Arial"/>
          <w:sz w:val="20"/>
          <w:szCs w:val="20"/>
        </w:rPr>
        <w:t xml:space="preserve">What symbols do we see in this cemetery, perhaps on the grave markers or on signs? What do </w:t>
      </w:r>
      <w:r w:rsidRPr="00156AFE">
        <w:rPr>
          <w:rFonts w:ascii="Helvetica Neue" w:hAnsi="Helvetica Neue" w:cs="Symbol"/>
          <w:sz w:val="20"/>
          <w:szCs w:val="20"/>
        </w:rPr>
        <w:t> </w:t>
      </w:r>
      <w:r w:rsidRPr="00156AFE">
        <w:rPr>
          <w:rFonts w:ascii="Helvetica Neue" w:hAnsi="Helvetica Neue" w:cs="Arial"/>
          <w:sz w:val="20"/>
          <w:szCs w:val="20"/>
        </w:rPr>
        <w:t xml:space="preserve">they represent or teach? </w:t>
      </w:r>
      <w:r w:rsidRPr="00156AFE">
        <w:rPr>
          <w:rFonts w:ascii="Helvetica Neue" w:hAnsi="Helvetica Neue" w:cs="Symbol"/>
          <w:sz w:val="20"/>
          <w:szCs w:val="20"/>
        </w:rPr>
        <w:t> </w:t>
      </w:r>
    </w:p>
    <w:p w14:paraId="3D46AD67" w14:textId="46999904" w:rsidR="002564D9" w:rsidRPr="00156AFE" w:rsidRDefault="002564D9" w:rsidP="00156AFE">
      <w:pPr>
        <w:widowControl w:val="0"/>
        <w:numPr>
          <w:ilvl w:val="0"/>
          <w:numId w:val="20"/>
        </w:numPr>
        <w:tabs>
          <w:tab w:val="left" w:pos="940"/>
          <w:tab w:val="left" w:pos="1440"/>
        </w:tabs>
        <w:autoSpaceDE w:val="0"/>
        <w:autoSpaceDN w:val="0"/>
        <w:adjustRightInd w:val="0"/>
        <w:spacing w:before="120" w:after="266"/>
        <w:rPr>
          <w:rFonts w:ascii="Helvetica Neue" w:hAnsi="Helvetica Neue" w:cs="Symbol"/>
          <w:sz w:val="20"/>
          <w:szCs w:val="20"/>
        </w:rPr>
      </w:pPr>
      <w:r w:rsidRPr="00156AFE">
        <w:rPr>
          <w:rFonts w:ascii="Helvetica Neue" w:hAnsi="Helvetica Neue" w:cs="Arial"/>
          <w:sz w:val="20"/>
          <w:szCs w:val="20"/>
        </w:rPr>
        <w:t xml:space="preserve">How might cemeteries be thought of as places of hope and peace? </w:t>
      </w:r>
    </w:p>
    <w:p w14:paraId="0EFF97C1" w14:textId="77777777" w:rsidR="00CA7624" w:rsidRPr="00260F68" w:rsidRDefault="002564D9" w:rsidP="002564D9">
      <w:pPr>
        <w:widowControl w:val="0"/>
        <w:numPr>
          <w:ilvl w:val="0"/>
          <w:numId w:val="14"/>
        </w:numPr>
        <w:tabs>
          <w:tab w:val="left" w:pos="220"/>
          <w:tab w:val="left" w:pos="720"/>
        </w:tabs>
        <w:autoSpaceDE w:val="0"/>
        <w:autoSpaceDN w:val="0"/>
        <w:adjustRightInd w:val="0"/>
        <w:spacing w:after="266"/>
        <w:ind w:hanging="720"/>
        <w:rPr>
          <w:rFonts w:ascii="Helvetica Neue" w:hAnsi="Helvetica Neue" w:cs="Arial"/>
          <w:sz w:val="20"/>
          <w:szCs w:val="20"/>
        </w:rPr>
      </w:pPr>
      <w:r w:rsidRPr="00260F68">
        <w:rPr>
          <w:rFonts w:ascii="Helvetica Neue" w:hAnsi="Helvetica Neue" w:cs="Arial"/>
          <w:sz w:val="20"/>
          <w:szCs w:val="20"/>
        </w:rPr>
        <w:t>Open your Bible and read aloud Romans 8:31-35, 38-39, or use the following text. Invite each family member to tell what this Bible passage says to him or her about death.  </w:t>
      </w:r>
    </w:p>
    <w:p w14:paraId="5B7716CB" w14:textId="7E6D909D" w:rsidR="002564D9" w:rsidRPr="00260F68" w:rsidRDefault="002564D9" w:rsidP="00CA7624">
      <w:pPr>
        <w:widowControl w:val="0"/>
        <w:tabs>
          <w:tab w:val="left" w:pos="220"/>
          <w:tab w:val="left" w:pos="720"/>
        </w:tabs>
        <w:autoSpaceDE w:val="0"/>
        <w:autoSpaceDN w:val="0"/>
        <w:adjustRightInd w:val="0"/>
        <w:spacing w:after="266"/>
        <w:ind w:left="720"/>
        <w:rPr>
          <w:rFonts w:ascii="Helvetica Neue" w:hAnsi="Helvetica Neue" w:cs="Arial"/>
          <w:sz w:val="20"/>
          <w:szCs w:val="20"/>
        </w:rPr>
      </w:pPr>
      <w:r w:rsidRPr="00260F68">
        <w:rPr>
          <w:rFonts w:ascii="Helvetica Neue" w:hAnsi="Helvetica Neue" w:cs="Arial"/>
          <w:i/>
          <w:iCs/>
          <w:color w:val="2F97B5" w:themeColor="background2" w:themeShade="80"/>
          <w:sz w:val="20"/>
          <w:szCs w:val="20"/>
        </w:rPr>
        <w:t>Romans 8:31-35, 38-39</w:t>
      </w:r>
      <w:r w:rsidRPr="00260F68">
        <w:rPr>
          <w:rFonts w:ascii="Helvetica Neue" w:hAnsi="Helvetica Neue" w:cs="Arial"/>
          <w:i/>
          <w:iCs/>
          <w:sz w:val="20"/>
          <w:szCs w:val="20"/>
        </w:rPr>
        <w:t xml:space="preserve">: </w:t>
      </w:r>
      <w:r w:rsidRPr="00260F68">
        <w:rPr>
          <w:rFonts w:ascii="Helvetica Neue" w:hAnsi="Helvetica Neue" w:cs="Arial"/>
          <w:sz w:val="20"/>
          <w:szCs w:val="20"/>
        </w:rPr>
        <w:t> </w:t>
      </w:r>
      <w:r w:rsidRPr="00260F68">
        <w:rPr>
          <w:rFonts w:ascii="Helvetica Neue" w:hAnsi="Helvetica Neue" w:cs="Arial"/>
          <w:position w:val="13"/>
          <w:sz w:val="20"/>
          <w:szCs w:val="20"/>
        </w:rPr>
        <w:t xml:space="preserve">31 </w:t>
      </w:r>
      <w:r w:rsidRPr="00E1585D">
        <w:rPr>
          <w:rFonts w:ascii="Helvetica Neue" w:hAnsi="Helvetica Neue" w:cs="Arial"/>
          <w:sz w:val="18"/>
          <w:szCs w:val="18"/>
        </w:rPr>
        <w:t xml:space="preserve">What then shall we say to these things? If God is for us, who can be against us? </w:t>
      </w:r>
      <w:r w:rsidRPr="00E1585D">
        <w:rPr>
          <w:rFonts w:ascii="Helvetica Neue" w:hAnsi="Helvetica Neue" w:cs="Arial"/>
          <w:position w:val="13"/>
          <w:sz w:val="18"/>
          <w:szCs w:val="18"/>
        </w:rPr>
        <w:t xml:space="preserve">32 </w:t>
      </w:r>
      <w:r w:rsidRPr="00E1585D">
        <w:rPr>
          <w:rFonts w:ascii="Helvetica Neue" w:hAnsi="Helvetica Neue" w:cs="Arial"/>
          <w:sz w:val="18"/>
          <w:szCs w:val="18"/>
        </w:rPr>
        <w:t xml:space="preserve">He who did not spare his own Son but gave him up for us all, how will he not also with him graciously give us all things? </w:t>
      </w:r>
      <w:r w:rsidRPr="00E1585D">
        <w:rPr>
          <w:rFonts w:ascii="Helvetica Neue" w:hAnsi="Helvetica Neue" w:cs="Arial"/>
          <w:position w:val="13"/>
          <w:sz w:val="18"/>
          <w:szCs w:val="18"/>
        </w:rPr>
        <w:t xml:space="preserve">33 </w:t>
      </w:r>
      <w:r w:rsidRPr="00E1585D">
        <w:rPr>
          <w:rFonts w:ascii="Helvetica Neue" w:hAnsi="Helvetica Neue" w:cs="Arial"/>
          <w:sz w:val="18"/>
          <w:szCs w:val="18"/>
        </w:rPr>
        <w:t xml:space="preserve">Who shall bring any charge against God's elect? It is God who justifies. </w:t>
      </w:r>
      <w:r w:rsidRPr="00E1585D">
        <w:rPr>
          <w:rFonts w:ascii="Helvetica Neue" w:hAnsi="Helvetica Neue" w:cs="Arial"/>
          <w:position w:val="13"/>
          <w:sz w:val="18"/>
          <w:szCs w:val="18"/>
        </w:rPr>
        <w:t xml:space="preserve">34 </w:t>
      </w:r>
      <w:r w:rsidRPr="00E1585D">
        <w:rPr>
          <w:rFonts w:ascii="Helvetica Neue" w:hAnsi="Helvetica Neue" w:cs="Arial"/>
          <w:sz w:val="18"/>
          <w:szCs w:val="18"/>
        </w:rPr>
        <w:t xml:space="preserve">Who is to condemn? Christ Jesus is the one who died—more than that, who was raised—who is at the right hand of God, who indeed is interceding for us. </w:t>
      </w:r>
      <w:r w:rsidRPr="00E1585D">
        <w:rPr>
          <w:rFonts w:ascii="Helvetica Neue" w:hAnsi="Helvetica Neue" w:cs="Arial"/>
          <w:position w:val="13"/>
          <w:sz w:val="18"/>
          <w:szCs w:val="18"/>
        </w:rPr>
        <w:t xml:space="preserve">35 </w:t>
      </w:r>
      <w:r w:rsidRPr="00E1585D">
        <w:rPr>
          <w:rFonts w:ascii="Helvetica Neue" w:hAnsi="Helvetica Neue" w:cs="Arial"/>
          <w:sz w:val="18"/>
          <w:szCs w:val="18"/>
        </w:rPr>
        <w:t>Who shall separate us from the love of Christ? Shall tribulation, or distress, or persecution, or famine, or nakedness, or danger, or sword?  </w:t>
      </w:r>
      <w:r w:rsidRPr="00E1585D">
        <w:rPr>
          <w:rFonts w:ascii="Helvetica Neue" w:hAnsi="Helvetica Neue" w:cs="Arial"/>
          <w:position w:val="13"/>
          <w:sz w:val="18"/>
          <w:szCs w:val="18"/>
        </w:rPr>
        <w:t xml:space="preserve">38 </w:t>
      </w:r>
      <w:r w:rsidRPr="00E1585D">
        <w:rPr>
          <w:rFonts w:ascii="Helvetica Neue" w:hAnsi="Helvetica Neue" w:cs="Arial"/>
          <w:sz w:val="18"/>
          <w:szCs w:val="18"/>
        </w:rPr>
        <w:t xml:space="preserve">For I am sure that neither death nor life, nor angels nor rulers, nor things present nor things to come, nor powers, </w:t>
      </w:r>
      <w:r w:rsidRPr="00E1585D">
        <w:rPr>
          <w:rFonts w:ascii="Helvetica Neue" w:hAnsi="Helvetica Neue" w:cs="Arial"/>
          <w:position w:val="13"/>
          <w:sz w:val="18"/>
          <w:szCs w:val="18"/>
        </w:rPr>
        <w:t xml:space="preserve">39 </w:t>
      </w:r>
      <w:r w:rsidRPr="00E1585D">
        <w:rPr>
          <w:rFonts w:ascii="Helvetica Neue" w:hAnsi="Helvetica Neue" w:cs="Arial"/>
          <w:sz w:val="18"/>
          <w:szCs w:val="18"/>
        </w:rPr>
        <w:t>nor height nor depth, nor anything else in all creation, will be able to separate us from the love of God in Christ Jesus our Lord.</w:t>
      </w:r>
      <w:r w:rsidRPr="00260F68">
        <w:rPr>
          <w:rFonts w:ascii="Helvetica Neue" w:hAnsi="Helvetica Neue" w:cs="Arial"/>
          <w:sz w:val="20"/>
          <w:szCs w:val="20"/>
        </w:rPr>
        <w:t xml:space="preserve">  </w:t>
      </w:r>
    </w:p>
    <w:p w14:paraId="61388846" w14:textId="4A0A99E6" w:rsidR="002564D9" w:rsidRPr="00260F68" w:rsidRDefault="002564D9" w:rsidP="00F556CF">
      <w:pPr>
        <w:widowControl w:val="0"/>
        <w:numPr>
          <w:ilvl w:val="0"/>
          <w:numId w:val="14"/>
        </w:numPr>
        <w:tabs>
          <w:tab w:val="left" w:pos="220"/>
          <w:tab w:val="left" w:pos="720"/>
        </w:tabs>
        <w:autoSpaceDE w:val="0"/>
        <w:autoSpaceDN w:val="0"/>
        <w:adjustRightInd w:val="0"/>
        <w:spacing w:after="266"/>
        <w:ind w:hanging="720"/>
        <w:rPr>
          <w:rFonts w:ascii="Helvetica Neue" w:hAnsi="Helvetica Neue" w:cs="Arial"/>
          <w:sz w:val="18"/>
          <w:szCs w:val="18"/>
        </w:rPr>
      </w:pPr>
      <w:r w:rsidRPr="00260F68">
        <w:rPr>
          <w:rFonts w:ascii="Helvetica Neue" w:hAnsi="Helvetica Neue" w:cs="Arial"/>
          <w:sz w:val="20"/>
          <w:szCs w:val="20"/>
        </w:rPr>
        <w:t xml:space="preserve">Close in prayer. </w:t>
      </w:r>
      <w:r w:rsidRPr="00260F68">
        <w:rPr>
          <w:rFonts w:ascii="Helvetica Neue" w:hAnsi="Helvetica Neue" w:cs="Arial"/>
          <w:sz w:val="18"/>
          <w:szCs w:val="18"/>
        </w:rPr>
        <w:t>Below are some words if you need them.  </w:t>
      </w:r>
      <w:r w:rsidRPr="00E1585D">
        <w:rPr>
          <w:rFonts w:ascii="Helvetica Neue" w:hAnsi="Helvetica Neue" w:cs="Arial"/>
          <w:i/>
          <w:iCs/>
          <w:sz w:val="16"/>
          <w:szCs w:val="16"/>
        </w:rPr>
        <w:t>Lord, it is never easy to talk about death and funerals, but we did it. Help us be less afraid to talk about things that are important, no matter how awkward or creepy they might be. Give us peace in your promise of life forever in your care. Amen</w:t>
      </w:r>
      <w:r w:rsidRPr="00260F68">
        <w:rPr>
          <w:rFonts w:ascii="Helvetica Neue" w:hAnsi="Helvetica Neue" w:cs="Arial"/>
          <w:i/>
          <w:iCs/>
          <w:sz w:val="18"/>
          <w:szCs w:val="18"/>
        </w:rPr>
        <w:t xml:space="preserve">. </w:t>
      </w:r>
      <w:r w:rsidRPr="00260F68">
        <w:rPr>
          <w:rFonts w:ascii="Helvetica Neue" w:hAnsi="Helvetica Neue" w:cs="Arial"/>
          <w:sz w:val="18"/>
          <w:szCs w:val="18"/>
        </w:rPr>
        <w:t> </w:t>
      </w:r>
      <w:r w:rsidRPr="00260F68">
        <w:rPr>
          <w:rFonts w:ascii="Helvetica Neue" w:hAnsi="Helvetica Neue" w:cs="Arial"/>
          <w:sz w:val="26"/>
          <w:szCs w:val="26"/>
        </w:rPr>
        <w:br w:type="page"/>
      </w:r>
    </w:p>
    <w:p w14:paraId="64749CF8" w14:textId="77777777" w:rsidR="002564D9" w:rsidRPr="00260F68" w:rsidRDefault="002564D9" w:rsidP="002564D9">
      <w:pPr>
        <w:rPr>
          <w:rFonts w:ascii="Helvetica Neue" w:hAnsi="Helvetica Neue" w:cs="Arial"/>
          <w:b/>
          <w:sz w:val="40"/>
          <w:szCs w:val="40"/>
        </w:rPr>
      </w:pPr>
      <w:r w:rsidRPr="00260F68">
        <w:rPr>
          <w:rFonts w:ascii="Helvetica Neue" w:hAnsi="Helvetica Neue" w:cs="Arial"/>
          <w:b/>
          <w:color w:val="E99423"/>
          <w:sz w:val="40"/>
          <w:szCs w:val="40"/>
        </w:rPr>
        <w:lastRenderedPageBreak/>
        <w:t>Remembering Those Who Have Died</w:t>
      </w:r>
    </w:p>
    <w:p w14:paraId="68B6C549" w14:textId="77777777" w:rsidR="002564D9" w:rsidRPr="00260F68" w:rsidRDefault="002564D9" w:rsidP="002564D9">
      <w:pPr>
        <w:rPr>
          <w:rFonts w:ascii="Helvetica Neue" w:hAnsi="Helvetica Neue" w:cs="Arial"/>
          <w:color w:val="2F97B5" w:themeColor="background2" w:themeShade="80"/>
          <w:sz w:val="20"/>
          <w:szCs w:val="20"/>
        </w:rPr>
      </w:pPr>
      <w:r w:rsidRPr="00260F68">
        <w:rPr>
          <w:rFonts w:ascii="Helvetica Neue" w:hAnsi="Helvetica Neue" w:cs="Arial"/>
          <w:color w:val="2F97B5" w:themeColor="background2" w:themeShade="80"/>
          <w:sz w:val="20"/>
          <w:szCs w:val="20"/>
        </w:rPr>
        <w:t>By Jolene Roehlkepartain</w:t>
      </w:r>
    </w:p>
    <w:p w14:paraId="46BB70A3" w14:textId="4ED3F9ED" w:rsidR="002564D9" w:rsidRPr="00260F68" w:rsidRDefault="00D7113E" w:rsidP="002564D9">
      <w:pPr>
        <w:rPr>
          <w:rFonts w:ascii="Helvetica Neue" w:hAnsi="Helvetica Neue" w:cs="Arial"/>
          <w:sz w:val="20"/>
          <w:szCs w:val="20"/>
        </w:rPr>
      </w:pPr>
      <w:r w:rsidRPr="00260F68">
        <w:rPr>
          <w:rFonts w:ascii="Helvetica Neue" w:hAnsi="Helvetica Neue" w:cs="Arial"/>
          <w:noProof/>
        </w:rPr>
        <w:drawing>
          <wp:anchor distT="0" distB="0" distL="114300" distR="114300" simplePos="0" relativeHeight="251661312" behindDoc="0" locked="0" layoutInCell="1" allowOverlap="1" wp14:anchorId="1A953F13" wp14:editId="09434A99">
            <wp:simplePos x="0" y="0"/>
            <wp:positionH relativeFrom="column">
              <wp:posOffset>3729990</wp:posOffset>
            </wp:positionH>
            <wp:positionV relativeFrom="paragraph">
              <wp:posOffset>130810</wp:posOffset>
            </wp:positionV>
            <wp:extent cx="2531745" cy="1687195"/>
            <wp:effectExtent l="25400" t="25400" r="84455" b="908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memberingThoseWhoHaveDied.jpg"/>
                    <pic:cNvPicPr/>
                  </pic:nvPicPr>
                  <pic:blipFill>
                    <a:blip r:embed="rId14">
                      <a:extLst>
                        <a:ext uri="{28A0092B-C50C-407E-A947-70E740481C1C}">
                          <a14:useLocalDpi xmlns:a14="http://schemas.microsoft.com/office/drawing/2010/main" val="0"/>
                        </a:ext>
                      </a:extLst>
                    </a:blip>
                    <a:stretch>
                      <a:fillRect/>
                    </a:stretch>
                  </pic:blipFill>
                  <pic:spPr>
                    <a:xfrm>
                      <a:off x="0" y="0"/>
                      <a:ext cx="2531745" cy="1687195"/>
                    </a:xfrm>
                    <a:prstGeom prst="rect">
                      <a:avLst/>
                    </a:prstGeom>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564D9" w:rsidRPr="00260F68">
        <w:rPr>
          <w:rFonts w:ascii="Helvetica Neue" w:hAnsi="Helvetica Neue"/>
          <w:noProof/>
        </w:rPr>
        <mc:AlternateContent>
          <mc:Choice Requires="wps">
            <w:drawing>
              <wp:anchor distT="0" distB="0" distL="114300" distR="114300" simplePos="0" relativeHeight="251662336" behindDoc="0" locked="0" layoutInCell="1" allowOverlap="1" wp14:anchorId="47D0DB0D" wp14:editId="5BCB6E82">
                <wp:simplePos x="0" y="0"/>
                <wp:positionH relativeFrom="column">
                  <wp:posOffset>3823335</wp:posOffset>
                </wp:positionH>
                <wp:positionV relativeFrom="paragraph">
                  <wp:posOffset>1818640</wp:posOffset>
                </wp:positionV>
                <wp:extent cx="2438400" cy="2000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438400" cy="20002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08DE90" w14:textId="77777777" w:rsidR="00CA7624" w:rsidRPr="009F7B6C" w:rsidRDefault="00CA7624" w:rsidP="002564D9">
                            <w:pPr>
                              <w:pStyle w:val="Caption"/>
                              <w:jc w:val="right"/>
                              <w:rPr>
                                <w:rFonts w:ascii="Arial" w:hAnsi="Arial" w:cs="Arial"/>
                                <w:b w:val="0"/>
                                <w:noProof/>
                                <w:sz w:val="10"/>
                                <w:szCs w:val="10"/>
                              </w:rPr>
                            </w:pPr>
                            <w:r w:rsidRPr="009F7B6C">
                              <w:rPr>
                                <w:rFonts w:ascii="Arial" w:hAnsi="Arial" w:cs="Arial"/>
                                <w:b w:val="0"/>
                                <w:sz w:val="10"/>
                                <w:szCs w:val="10"/>
                              </w:rPr>
                              <w:t xml:space="preserve">creativecommons.org/licenses/by/2.0/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7D0DB0D" id="_x0000_t202" coordsize="21600,21600" o:spt="202" path="m,l,21600r21600,l21600,xe">
                <v:stroke joinstyle="miter"/>
                <v:path gradientshapeok="t" o:connecttype="rect"/>
              </v:shapetype>
              <v:shape id="Text Box 8" o:spid="_x0000_s1026" type="#_x0000_t202" style="position:absolute;margin-left:301.05pt;margin-top:143.2pt;width:192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" stroked="f">
                <v:textbox style="mso-fit-shape-to-text:t" inset="0,0,0,0">
                  <w:txbxContent>
                    <w:p w14:paraId="2E08DE90" w14:textId="77777777" w:rsidR="00CA7624" w:rsidRPr="009F7B6C" w:rsidRDefault="00CA7624" w:rsidP="002564D9">
                      <w:pPr>
                        <w:pStyle w:val="Caption"/>
                        <w:jc w:val="right"/>
                        <w:rPr>
                          <w:rFonts w:ascii="Arial" w:hAnsi="Arial" w:cs="Arial"/>
                          <w:b w:val="0"/>
                          <w:noProof/>
                          <w:sz w:val="10"/>
                          <w:szCs w:val="10"/>
                        </w:rPr>
                      </w:pPr>
                      <w:r w:rsidRPr="009F7B6C">
                        <w:rPr>
                          <w:rFonts w:ascii="Arial" w:hAnsi="Arial" w:cs="Arial"/>
                          <w:b w:val="0"/>
                          <w:sz w:val="10"/>
                          <w:szCs w:val="10"/>
                        </w:rPr>
                        <w:t xml:space="preserve">creativecommons.org/licenses/by/2.0/ </w:t>
                      </w:r>
                    </w:p>
                  </w:txbxContent>
                </v:textbox>
                <w10:wrap type="square"/>
              </v:shape>
            </w:pict>
          </mc:Fallback>
        </mc:AlternateContent>
      </w:r>
    </w:p>
    <w:p w14:paraId="1FDD055E" w14:textId="709C8A2F" w:rsidR="002564D9" w:rsidRPr="00260F68" w:rsidRDefault="002564D9" w:rsidP="002564D9">
      <w:pPr>
        <w:rPr>
          <w:rFonts w:ascii="Helvetica Neue" w:hAnsi="Helvetica Neue" w:cs="Arial"/>
          <w:sz w:val="20"/>
          <w:szCs w:val="20"/>
        </w:rPr>
      </w:pPr>
      <w:r w:rsidRPr="00260F68">
        <w:rPr>
          <w:rFonts w:ascii="Helvetica Neue" w:hAnsi="Helvetica Neue" w:cs="Arial"/>
          <w:sz w:val="20"/>
          <w:szCs w:val="20"/>
        </w:rPr>
        <w:t>November 1 is All Saints Day</w:t>
      </w:r>
    </w:p>
    <w:p w14:paraId="7D23AD0E" w14:textId="77777777" w:rsidR="002564D9" w:rsidRPr="00260F68" w:rsidRDefault="002564D9" w:rsidP="002564D9">
      <w:pPr>
        <w:rPr>
          <w:rFonts w:ascii="Helvetica Neue" w:hAnsi="Helvetica Neue" w:cs="Arial"/>
          <w:sz w:val="20"/>
          <w:szCs w:val="20"/>
        </w:rPr>
      </w:pPr>
    </w:p>
    <w:p w14:paraId="5CB2DDFB" w14:textId="77777777" w:rsidR="002564D9" w:rsidRPr="00260F68" w:rsidRDefault="002564D9" w:rsidP="002564D9">
      <w:pPr>
        <w:rPr>
          <w:rFonts w:ascii="Helvetica Neue" w:hAnsi="Helvetica Neue" w:cs="Arial"/>
          <w:b/>
          <w:color w:val="2F97B5" w:themeColor="background2" w:themeShade="80"/>
        </w:rPr>
      </w:pPr>
      <w:r w:rsidRPr="00260F68">
        <w:rPr>
          <w:rFonts w:ascii="Helvetica Neue" w:hAnsi="Helvetica Neue" w:cs="Arial"/>
          <w:b/>
          <w:color w:val="2F97B5" w:themeColor="background2" w:themeShade="80"/>
        </w:rPr>
        <w:t>For</w:t>
      </w:r>
    </w:p>
    <w:p w14:paraId="54FAD59A" w14:textId="77777777" w:rsidR="002564D9" w:rsidRPr="00260F68" w:rsidRDefault="002564D9" w:rsidP="002564D9">
      <w:pPr>
        <w:rPr>
          <w:rFonts w:ascii="Helvetica Neue" w:hAnsi="Helvetica Neue" w:cs="Arial"/>
          <w:sz w:val="20"/>
          <w:szCs w:val="20"/>
        </w:rPr>
      </w:pPr>
      <w:r w:rsidRPr="00260F68">
        <w:rPr>
          <w:rFonts w:ascii="Helvetica Neue" w:hAnsi="Helvetica Neue" w:cs="Arial"/>
          <w:sz w:val="20"/>
          <w:szCs w:val="20"/>
        </w:rPr>
        <w:t>Teen Family</w:t>
      </w:r>
    </w:p>
    <w:p w14:paraId="35E1529B" w14:textId="77777777" w:rsidR="002564D9" w:rsidRPr="00260F68" w:rsidRDefault="002564D9" w:rsidP="002564D9">
      <w:pPr>
        <w:rPr>
          <w:rFonts w:ascii="Helvetica Neue" w:hAnsi="Helvetica Neue" w:cs="Arial"/>
          <w:sz w:val="20"/>
          <w:szCs w:val="20"/>
        </w:rPr>
      </w:pPr>
    </w:p>
    <w:p w14:paraId="202AE019" w14:textId="77777777" w:rsidR="002564D9" w:rsidRPr="00260F68" w:rsidRDefault="002564D9" w:rsidP="002564D9">
      <w:pPr>
        <w:rPr>
          <w:rFonts w:ascii="Helvetica Neue" w:hAnsi="Helvetica Neue" w:cs="Arial"/>
          <w:b/>
          <w:color w:val="2F97B5" w:themeColor="background2" w:themeShade="80"/>
        </w:rPr>
      </w:pPr>
      <w:r w:rsidRPr="00260F68">
        <w:rPr>
          <w:rFonts w:ascii="Helvetica Neue" w:hAnsi="Helvetica Neue" w:cs="Arial"/>
          <w:b/>
          <w:color w:val="2F97B5" w:themeColor="background2" w:themeShade="80"/>
        </w:rPr>
        <w:t>Season</w:t>
      </w:r>
    </w:p>
    <w:p w14:paraId="27E3E61E" w14:textId="77777777" w:rsidR="002564D9" w:rsidRPr="00260F68" w:rsidRDefault="002564D9" w:rsidP="002564D9">
      <w:pPr>
        <w:rPr>
          <w:rFonts w:ascii="Helvetica Neue" w:hAnsi="Helvetica Neue" w:cs="Arial"/>
          <w:sz w:val="20"/>
          <w:szCs w:val="20"/>
        </w:rPr>
      </w:pPr>
      <w:r w:rsidRPr="00260F68">
        <w:rPr>
          <w:rFonts w:ascii="Helvetica Neue" w:hAnsi="Helvetica Neue" w:cs="Arial"/>
          <w:sz w:val="20"/>
          <w:szCs w:val="20"/>
        </w:rPr>
        <w:t>Fall</w:t>
      </w:r>
    </w:p>
    <w:p w14:paraId="6CFFC7DD" w14:textId="77777777" w:rsidR="002564D9" w:rsidRPr="00260F68" w:rsidRDefault="002564D9" w:rsidP="002564D9">
      <w:pPr>
        <w:rPr>
          <w:rFonts w:ascii="Helvetica Neue" w:hAnsi="Helvetica Neue" w:cs="Arial"/>
          <w:sz w:val="20"/>
          <w:szCs w:val="20"/>
        </w:rPr>
      </w:pPr>
    </w:p>
    <w:p w14:paraId="2BA3679E" w14:textId="77777777" w:rsidR="002564D9" w:rsidRPr="00260F68" w:rsidRDefault="002564D9" w:rsidP="002564D9">
      <w:pPr>
        <w:rPr>
          <w:rFonts w:ascii="Helvetica Neue" w:hAnsi="Helvetica Neue" w:cs="Arial"/>
          <w:b/>
          <w:color w:val="2F97B5" w:themeColor="background2" w:themeShade="80"/>
        </w:rPr>
      </w:pPr>
      <w:r w:rsidRPr="00260F68">
        <w:rPr>
          <w:rFonts w:ascii="Helvetica Neue" w:hAnsi="Helvetica Neue" w:cs="Arial"/>
          <w:b/>
          <w:color w:val="2F97B5" w:themeColor="background2" w:themeShade="80"/>
        </w:rPr>
        <w:t>Needed</w:t>
      </w:r>
    </w:p>
    <w:p w14:paraId="65AB7EC4" w14:textId="548BCF79" w:rsidR="00D7113E" w:rsidRPr="00260F68" w:rsidRDefault="002564D9" w:rsidP="002564D9">
      <w:pPr>
        <w:rPr>
          <w:rFonts w:ascii="Helvetica Neue" w:hAnsi="Helvetica Neue" w:cs="Arial"/>
          <w:sz w:val="20"/>
          <w:szCs w:val="20"/>
        </w:rPr>
      </w:pPr>
      <w:r w:rsidRPr="00260F68">
        <w:rPr>
          <w:rFonts w:ascii="Helvetica Neue" w:hAnsi="Helvetica Neue" w:cs="Arial"/>
          <w:sz w:val="20"/>
          <w:szCs w:val="20"/>
        </w:rPr>
        <w:t>Bible, What I Miss Most worksheet, pens or</w:t>
      </w:r>
      <w:r w:rsidR="00D7113E">
        <w:rPr>
          <w:rFonts w:ascii="Helvetica Neue" w:hAnsi="Helvetica Neue" w:cs="Arial"/>
          <w:sz w:val="20"/>
          <w:szCs w:val="20"/>
        </w:rPr>
        <w:t xml:space="preserve"> pencils</w:t>
      </w:r>
    </w:p>
    <w:p w14:paraId="1E6C117F" w14:textId="77777777" w:rsidR="002564D9" w:rsidRPr="00260F68" w:rsidRDefault="002564D9" w:rsidP="002564D9">
      <w:pPr>
        <w:rPr>
          <w:rFonts w:ascii="Helvetica Neue" w:hAnsi="Helvetica Neue" w:cs="Arial"/>
          <w:sz w:val="20"/>
          <w:szCs w:val="20"/>
        </w:rPr>
      </w:pPr>
    </w:p>
    <w:p w14:paraId="32E7F1C1" w14:textId="77777777" w:rsidR="002564D9" w:rsidRPr="00260F68" w:rsidRDefault="002564D9" w:rsidP="002564D9">
      <w:pPr>
        <w:rPr>
          <w:rFonts w:ascii="Helvetica Neue" w:hAnsi="Helvetica Neue" w:cs="Arial"/>
          <w:b/>
          <w:color w:val="2F97B5" w:themeColor="background2" w:themeShade="80"/>
        </w:rPr>
      </w:pPr>
      <w:r w:rsidRPr="00260F68">
        <w:rPr>
          <w:rFonts w:ascii="Helvetica Neue" w:hAnsi="Helvetica Neue" w:cs="Arial"/>
          <w:b/>
          <w:color w:val="2F97B5" w:themeColor="background2" w:themeShade="80"/>
        </w:rPr>
        <w:t xml:space="preserve">Prepare in Advance </w:t>
      </w:r>
    </w:p>
    <w:p w14:paraId="073250EF" w14:textId="77777777" w:rsidR="002564D9" w:rsidRPr="00260F68" w:rsidRDefault="002564D9" w:rsidP="002564D9">
      <w:pPr>
        <w:rPr>
          <w:rFonts w:ascii="Helvetica Neue" w:hAnsi="Helvetica Neue" w:cs="Arial"/>
          <w:sz w:val="20"/>
          <w:szCs w:val="20"/>
        </w:rPr>
      </w:pPr>
      <w:r w:rsidRPr="00260F68">
        <w:rPr>
          <w:rFonts w:ascii="Helvetica Neue" w:hAnsi="Helvetica Neue" w:cs="Arial"/>
          <w:sz w:val="20"/>
          <w:szCs w:val="20"/>
        </w:rPr>
        <w:t>Mark your Bible to Psalm 147:3 and Matthew 5:4.</w:t>
      </w:r>
    </w:p>
    <w:p w14:paraId="30578FCE" w14:textId="77777777" w:rsidR="002564D9" w:rsidRPr="00260F68" w:rsidRDefault="002564D9" w:rsidP="002564D9">
      <w:pPr>
        <w:rPr>
          <w:rFonts w:ascii="Helvetica Neue" w:hAnsi="Helvetica Neue" w:cs="Arial"/>
          <w:sz w:val="20"/>
          <w:szCs w:val="20"/>
        </w:rPr>
      </w:pPr>
      <w:r w:rsidRPr="00260F68">
        <w:rPr>
          <w:rFonts w:ascii="Helvetica Neue" w:hAnsi="Helvetica Neue" w:cs="Arial"/>
          <w:sz w:val="20"/>
          <w:szCs w:val="20"/>
        </w:rPr>
        <w:t xml:space="preserve">Make a copy of the What I Miss Most worksheet for each family member. </w:t>
      </w:r>
    </w:p>
    <w:p w14:paraId="2A34A768" w14:textId="77777777" w:rsidR="002564D9" w:rsidRPr="00260F68" w:rsidRDefault="002564D9" w:rsidP="002564D9">
      <w:pPr>
        <w:rPr>
          <w:rFonts w:ascii="Helvetica Neue" w:hAnsi="Helvetica Neue" w:cs="Arial"/>
          <w:sz w:val="20"/>
          <w:szCs w:val="20"/>
        </w:rPr>
      </w:pPr>
    </w:p>
    <w:p w14:paraId="410704E4" w14:textId="77777777" w:rsidR="002564D9" w:rsidRPr="00260F68" w:rsidRDefault="002564D9" w:rsidP="002564D9">
      <w:pPr>
        <w:rPr>
          <w:rFonts w:ascii="Helvetica Neue" w:hAnsi="Helvetica Neue" w:cs="Arial"/>
          <w:b/>
          <w:color w:val="2F97B5" w:themeColor="background2" w:themeShade="80"/>
        </w:rPr>
      </w:pPr>
      <w:r w:rsidRPr="00260F68">
        <w:rPr>
          <w:rFonts w:ascii="Helvetica Neue" w:hAnsi="Helvetica Neue" w:cs="Arial"/>
          <w:b/>
          <w:color w:val="2F97B5" w:themeColor="background2" w:themeShade="80"/>
        </w:rPr>
        <w:t>Activity Plan</w:t>
      </w:r>
    </w:p>
    <w:p w14:paraId="45537CF0" w14:textId="77777777" w:rsidR="002564D9" w:rsidRPr="00260F68" w:rsidRDefault="002564D9" w:rsidP="00D7113E">
      <w:pPr>
        <w:numPr>
          <w:ilvl w:val="0"/>
          <w:numId w:val="17"/>
        </w:numPr>
        <w:rPr>
          <w:rFonts w:ascii="Helvetica Neue" w:hAnsi="Helvetica Neue" w:cs="Arial"/>
          <w:sz w:val="20"/>
          <w:szCs w:val="20"/>
        </w:rPr>
      </w:pPr>
      <w:r w:rsidRPr="00260F68">
        <w:rPr>
          <w:rFonts w:ascii="Helvetica Neue" w:hAnsi="Helvetica Neue" w:cs="Arial"/>
          <w:sz w:val="20"/>
          <w:szCs w:val="20"/>
        </w:rPr>
        <w:t>Say this prayer aloud to begin:</w:t>
      </w:r>
    </w:p>
    <w:p w14:paraId="2EECE26C" w14:textId="77777777" w:rsidR="002564D9" w:rsidRPr="00260F68" w:rsidRDefault="002564D9" w:rsidP="002564D9">
      <w:pPr>
        <w:ind w:left="720"/>
        <w:rPr>
          <w:rFonts w:ascii="Helvetica Neue" w:hAnsi="Helvetica Neue" w:cs="Arial"/>
          <w:sz w:val="20"/>
          <w:szCs w:val="20"/>
        </w:rPr>
      </w:pPr>
    </w:p>
    <w:p w14:paraId="50B71DE7" w14:textId="77777777" w:rsidR="002564D9" w:rsidRPr="00260F68" w:rsidRDefault="002564D9" w:rsidP="002564D9">
      <w:pPr>
        <w:ind w:left="360"/>
        <w:rPr>
          <w:rFonts w:ascii="Helvetica Neue" w:hAnsi="Helvetica Neue" w:cs="Arial"/>
          <w:i/>
          <w:sz w:val="20"/>
          <w:szCs w:val="20"/>
        </w:rPr>
      </w:pPr>
      <w:r w:rsidRPr="00260F68">
        <w:rPr>
          <w:rFonts w:ascii="Helvetica Neue" w:hAnsi="Helvetica Neue" w:cs="Arial"/>
          <w:i/>
          <w:sz w:val="20"/>
          <w:szCs w:val="20"/>
        </w:rPr>
        <w:t>God, we remember those who have died and who meant so much to us. Be with us as we recall how their lives touched ours and celebrate the relationships we had with them. Amen.</w:t>
      </w:r>
    </w:p>
    <w:p w14:paraId="1C030A80" w14:textId="77777777" w:rsidR="002564D9" w:rsidRPr="00260F68" w:rsidRDefault="002564D9" w:rsidP="002564D9">
      <w:pPr>
        <w:rPr>
          <w:rFonts w:ascii="Helvetica Neue" w:hAnsi="Helvetica Neue" w:cs="Arial"/>
          <w:sz w:val="20"/>
          <w:szCs w:val="20"/>
        </w:rPr>
      </w:pPr>
    </w:p>
    <w:p w14:paraId="3BB69356" w14:textId="77777777" w:rsidR="002564D9" w:rsidRPr="00260F68" w:rsidRDefault="002564D9" w:rsidP="00D7113E">
      <w:pPr>
        <w:numPr>
          <w:ilvl w:val="0"/>
          <w:numId w:val="17"/>
        </w:numPr>
        <w:rPr>
          <w:rFonts w:ascii="Helvetica Neue" w:hAnsi="Helvetica Neue" w:cs="Arial"/>
          <w:sz w:val="20"/>
          <w:szCs w:val="20"/>
        </w:rPr>
      </w:pPr>
      <w:r w:rsidRPr="00260F68">
        <w:rPr>
          <w:rFonts w:ascii="Helvetica Neue" w:hAnsi="Helvetica Neue" w:cs="Arial"/>
          <w:sz w:val="20"/>
          <w:szCs w:val="20"/>
        </w:rPr>
        <w:t>Ask someone to read aloud Psalm 147:3 from your Bible (or see the text below). Then have another person read aloud Matthew 5:4. Discuss: When have you felt brokenhearted? How did God work through other people to “bind up your wounds” or comfort you?</w:t>
      </w:r>
    </w:p>
    <w:p w14:paraId="663F24FA" w14:textId="77777777" w:rsidR="002564D9" w:rsidRPr="00260F68" w:rsidRDefault="002564D9" w:rsidP="002564D9">
      <w:pPr>
        <w:rPr>
          <w:rFonts w:ascii="Helvetica Neue" w:hAnsi="Helvetica Neue" w:cs="Arial"/>
          <w:sz w:val="20"/>
          <w:szCs w:val="20"/>
        </w:rPr>
      </w:pPr>
    </w:p>
    <w:p w14:paraId="1F7A89C0" w14:textId="77777777" w:rsidR="002564D9" w:rsidRPr="00260F68" w:rsidRDefault="002564D9" w:rsidP="002564D9">
      <w:pPr>
        <w:ind w:left="360"/>
        <w:rPr>
          <w:rFonts w:ascii="Helvetica Neue" w:hAnsi="Helvetica Neue" w:cs="Arial"/>
          <w:b/>
          <w:sz w:val="20"/>
          <w:szCs w:val="20"/>
        </w:rPr>
      </w:pPr>
      <w:r w:rsidRPr="00260F68">
        <w:rPr>
          <w:rFonts w:ascii="Helvetica Neue" w:hAnsi="Helvetica Neue" w:cs="Arial"/>
          <w:b/>
          <w:sz w:val="20"/>
          <w:szCs w:val="20"/>
        </w:rPr>
        <w:t xml:space="preserve">Psalm 147:3 </w:t>
      </w:r>
      <w:r w:rsidRPr="00260F68">
        <w:rPr>
          <w:rFonts w:ascii="Helvetica Neue" w:hAnsi="Helvetica Neue" w:cs="Arial"/>
          <w:sz w:val="20"/>
          <w:szCs w:val="20"/>
        </w:rPr>
        <w:t>He heals the brokenhearted and binds up their wounds.</w:t>
      </w:r>
    </w:p>
    <w:p w14:paraId="3B03590D" w14:textId="77777777" w:rsidR="002564D9" w:rsidRPr="00260F68" w:rsidRDefault="002564D9" w:rsidP="002564D9">
      <w:pPr>
        <w:ind w:left="360"/>
        <w:rPr>
          <w:rFonts w:ascii="Helvetica Neue" w:hAnsi="Helvetica Neue" w:cs="Arial"/>
          <w:sz w:val="20"/>
          <w:szCs w:val="20"/>
        </w:rPr>
      </w:pPr>
      <w:r w:rsidRPr="00260F68">
        <w:rPr>
          <w:rFonts w:ascii="Helvetica Neue" w:hAnsi="Helvetica Neue" w:cs="Arial"/>
          <w:b/>
          <w:sz w:val="20"/>
          <w:szCs w:val="20"/>
        </w:rPr>
        <w:t xml:space="preserve">Matthew 5:4 </w:t>
      </w:r>
      <w:r w:rsidRPr="00260F68">
        <w:rPr>
          <w:rFonts w:ascii="Helvetica Neue" w:hAnsi="Helvetica Neue" w:cs="Arial"/>
          <w:sz w:val="20"/>
          <w:szCs w:val="20"/>
        </w:rPr>
        <w:t>Blessed are those who mourn, for they shall be comforted.</w:t>
      </w:r>
    </w:p>
    <w:p w14:paraId="0A7C1A72" w14:textId="77777777" w:rsidR="002564D9" w:rsidRPr="00260F68" w:rsidRDefault="002564D9" w:rsidP="002564D9">
      <w:pPr>
        <w:ind w:left="360"/>
        <w:rPr>
          <w:rFonts w:ascii="Helvetica Neue" w:hAnsi="Helvetica Neue" w:cs="Arial"/>
          <w:sz w:val="20"/>
          <w:szCs w:val="20"/>
        </w:rPr>
      </w:pPr>
    </w:p>
    <w:p w14:paraId="560F4F45" w14:textId="77777777" w:rsidR="002564D9" w:rsidRPr="00260F68" w:rsidRDefault="002564D9" w:rsidP="00D7113E">
      <w:pPr>
        <w:numPr>
          <w:ilvl w:val="0"/>
          <w:numId w:val="17"/>
        </w:numPr>
        <w:rPr>
          <w:rFonts w:ascii="Helvetica Neue" w:hAnsi="Helvetica Neue" w:cs="Arial"/>
          <w:sz w:val="20"/>
          <w:szCs w:val="20"/>
        </w:rPr>
      </w:pPr>
      <w:r w:rsidRPr="00260F68">
        <w:rPr>
          <w:rFonts w:ascii="Helvetica Neue" w:hAnsi="Helvetica Neue" w:cs="Arial"/>
          <w:sz w:val="20"/>
          <w:szCs w:val="20"/>
        </w:rPr>
        <w:t>Give each person a copy of the What I Miss Most worksheet and a pen or pencil. Play some music you all like as you work individually to complete your worksheets.</w:t>
      </w:r>
    </w:p>
    <w:p w14:paraId="2460EB53" w14:textId="77777777" w:rsidR="002564D9" w:rsidRPr="00260F68" w:rsidRDefault="002564D9" w:rsidP="002564D9">
      <w:pPr>
        <w:rPr>
          <w:rFonts w:ascii="Helvetica Neue" w:hAnsi="Helvetica Neue" w:cs="Arial"/>
          <w:sz w:val="20"/>
          <w:szCs w:val="20"/>
        </w:rPr>
      </w:pPr>
    </w:p>
    <w:p w14:paraId="3530A027" w14:textId="77777777" w:rsidR="002564D9" w:rsidRPr="00260F68" w:rsidRDefault="002564D9" w:rsidP="00D7113E">
      <w:pPr>
        <w:numPr>
          <w:ilvl w:val="0"/>
          <w:numId w:val="17"/>
        </w:numPr>
        <w:rPr>
          <w:rFonts w:ascii="Helvetica Neue" w:hAnsi="Helvetica Neue" w:cs="Arial"/>
          <w:sz w:val="20"/>
          <w:szCs w:val="20"/>
        </w:rPr>
      </w:pPr>
      <w:r w:rsidRPr="00260F68">
        <w:rPr>
          <w:rFonts w:ascii="Helvetica Neue" w:hAnsi="Helvetica Neue" w:cs="Arial"/>
          <w:sz w:val="20"/>
          <w:szCs w:val="20"/>
        </w:rPr>
        <w:t>Ask family members to take turns telling about what they wrote on the worksheet. Ask follow-up questions, like:</w:t>
      </w:r>
    </w:p>
    <w:p w14:paraId="257CB935" w14:textId="77777777" w:rsidR="002564D9" w:rsidRPr="00260F68" w:rsidRDefault="002564D9" w:rsidP="002564D9">
      <w:pPr>
        <w:numPr>
          <w:ilvl w:val="0"/>
          <w:numId w:val="15"/>
        </w:numPr>
        <w:rPr>
          <w:rFonts w:ascii="Helvetica Neue" w:hAnsi="Helvetica Neue" w:cs="Arial"/>
          <w:sz w:val="20"/>
          <w:szCs w:val="20"/>
        </w:rPr>
      </w:pPr>
      <w:r w:rsidRPr="00260F68">
        <w:rPr>
          <w:rFonts w:ascii="Helvetica Neue" w:hAnsi="Helvetica Neue" w:cs="Arial"/>
          <w:sz w:val="20"/>
          <w:szCs w:val="20"/>
        </w:rPr>
        <w:t>How often do you think about this person?</w:t>
      </w:r>
    </w:p>
    <w:p w14:paraId="3CD9F335" w14:textId="77777777" w:rsidR="002564D9" w:rsidRPr="00260F68" w:rsidRDefault="002564D9" w:rsidP="002564D9">
      <w:pPr>
        <w:numPr>
          <w:ilvl w:val="0"/>
          <w:numId w:val="15"/>
        </w:numPr>
        <w:rPr>
          <w:rFonts w:ascii="Helvetica Neue" w:hAnsi="Helvetica Neue" w:cs="Arial"/>
          <w:sz w:val="20"/>
          <w:szCs w:val="20"/>
        </w:rPr>
      </w:pPr>
      <w:r w:rsidRPr="00260F68">
        <w:rPr>
          <w:rFonts w:ascii="Helvetica Neue" w:hAnsi="Helvetica Neue" w:cs="Arial"/>
          <w:sz w:val="20"/>
          <w:szCs w:val="20"/>
        </w:rPr>
        <w:t>What reminds you of this person?</w:t>
      </w:r>
    </w:p>
    <w:p w14:paraId="105400A3" w14:textId="77777777" w:rsidR="002564D9" w:rsidRPr="00260F68" w:rsidRDefault="002564D9" w:rsidP="002564D9">
      <w:pPr>
        <w:numPr>
          <w:ilvl w:val="0"/>
          <w:numId w:val="15"/>
        </w:numPr>
        <w:rPr>
          <w:rFonts w:ascii="Helvetica Neue" w:hAnsi="Helvetica Neue" w:cs="Arial"/>
          <w:sz w:val="20"/>
          <w:szCs w:val="20"/>
        </w:rPr>
      </w:pPr>
      <w:r w:rsidRPr="00260F68">
        <w:rPr>
          <w:rFonts w:ascii="Helvetica Neue" w:hAnsi="Helvetica Neue" w:cs="Arial"/>
          <w:sz w:val="20"/>
          <w:szCs w:val="20"/>
        </w:rPr>
        <w:t>How do you feel about this person now? Do you feel sad? Grateful? Another feeling?</w:t>
      </w:r>
    </w:p>
    <w:p w14:paraId="01A93287" w14:textId="77777777" w:rsidR="002564D9" w:rsidRPr="00260F68" w:rsidRDefault="002564D9" w:rsidP="002564D9">
      <w:pPr>
        <w:rPr>
          <w:rFonts w:ascii="Helvetica Neue" w:hAnsi="Helvetica Neue" w:cs="Arial"/>
          <w:sz w:val="20"/>
          <w:szCs w:val="20"/>
        </w:rPr>
      </w:pPr>
    </w:p>
    <w:p w14:paraId="53041931" w14:textId="77777777" w:rsidR="002564D9" w:rsidRPr="00260F68" w:rsidRDefault="002564D9" w:rsidP="002564D9">
      <w:pPr>
        <w:ind w:left="360"/>
        <w:rPr>
          <w:rFonts w:ascii="Helvetica Neue" w:hAnsi="Helvetica Neue" w:cs="Arial"/>
          <w:sz w:val="20"/>
          <w:szCs w:val="20"/>
        </w:rPr>
      </w:pPr>
      <w:r w:rsidRPr="00260F68">
        <w:rPr>
          <w:rFonts w:ascii="Helvetica Neue" w:hAnsi="Helvetica Neue" w:cs="Arial"/>
          <w:i/>
          <w:sz w:val="20"/>
          <w:szCs w:val="20"/>
        </w:rPr>
        <w:t>Note:</w:t>
      </w:r>
      <w:r w:rsidRPr="00260F68">
        <w:rPr>
          <w:rFonts w:ascii="Helvetica Neue" w:hAnsi="Helvetica Neue" w:cs="Arial"/>
          <w:sz w:val="20"/>
          <w:szCs w:val="20"/>
        </w:rPr>
        <w:t xml:space="preserve"> Be sensitive to each person’s memory. Family members may have different experiences of the same person. Honor what each one remembers, and celebrate his or her relationship with the person. Also, depending on how recently the person died, this activity may uncover intense feelings. This is normal and okay. Don’t rush someone’s grieving process.</w:t>
      </w:r>
    </w:p>
    <w:p w14:paraId="5F4756D3" w14:textId="77777777" w:rsidR="002564D9" w:rsidRPr="00260F68" w:rsidRDefault="002564D9" w:rsidP="002564D9">
      <w:pPr>
        <w:rPr>
          <w:rFonts w:ascii="Helvetica Neue" w:hAnsi="Helvetica Neue" w:cs="Arial"/>
          <w:sz w:val="20"/>
          <w:szCs w:val="20"/>
        </w:rPr>
      </w:pPr>
    </w:p>
    <w:p w14:paraId="4EDAC2C7" w14:textId="77777777" w:rsidR="002564D9" w:rsidRPr="00260F68" w:rsidRDefault="002564D9" w:rsidP="00D7113E">
      <w:pPr>
        <w:numPr>
          <w:ilvl w:val="0"/>
          <w:numId w:val="17"/>
        </w:numPr>
        <w:rPr>
          <w:rFonts w:ascii="Helvetica Neue" w:hAnsi="Helvetica Neue" w:cs="Arial"/>
          <w:sz w:val="20"/>
          <w:szCs w:val="20"/>
        </w:rPr>
      </w:pPr>
      <w:r w:rsidRPr="00260F68">
        <w:rPr>
          <w:rFonts w:ascii="Helvetica Neue" w:hAnsi="Helvetica Neue" w:cs="Arial"/>
          <w:sz w:val="20"/>
          <w:szCs w:val="20"/>
        </w:rPr>
        <w:t>Talk with each person about how to commemorate the person he or she wrote about on the worksheet. For example, you might have a picture of the person at your dinner table on All Saints Day or light a candle in his or her memory. If there’s a gravestone marker, you may want to visit it. Do what each person would find most meaningful.</w:t>
      </w:r>
    </w:p>
    <w:p w14:paraId="396F3C3D" w14:textId="77777777" w:rsidR="002564D9" w:rsidRPr="00260F68" w:rsidRDefault="002564D9" w:rsidP="002564D9">
      <w:pPr>
        <w:rPr>
          <w:rFonts w:ascii="Helvetica Neue" w:hAnsi="Helvetica Neue" w:cs="Arial"/>
          <w:sz w:val="20"/>
          <w:szCs w:val="20"/>
        </w:rPr>
      </w:pPr>
    </w:p>
    <w:p w14:paraId="7B66B1DE" w14:textId="77777777" w:rsidR="002564D9" w:rsidRPr="00260F68" w:rsidRDefault="002564D9" w:rsidP="00D7113E">
      <w:pPr>
        <w:numPr>
          <w:ilvl w:val="0"/>
          <w:numId w:val="17"/>
        </w:numPr>
        <w:rPr>
          <w:rFonts w:ascii="Helvetica Neue" w:hAnsi="Helvetica Neue" w:cs="Arial"/>
          <w:sz w:val="20"/>
          <w:szCs w:val="20"/>
        </w:rPr>
      </w:pPr>
      <w:r w:rsidRPr="00260F68">
        <w:rPr>
          <w:rFonts w:ascii="Helvetica Neue" w:hAnsi="Helvetica Neue" w:cs="Arial"/>
          <w:sz w:val="20"/>
          <w:szCs w:val="20"/>
        </w:rPr>
        <w:t xml:space="preserve">If you’re looking for rituals to celebrate the lives of your loved ones, consider checking out the book </w:t>
      </w:r>
      <w:hyperlink r:id="rId15" w:anchor="rememberingwell" w:history="1">
        <w:r w:rsidRPr="00260F68">
          <w:rPr>
            <w:rStyle w:val="Hyperlink"/>
            <w:rFonts w:ascii="Helvetica Neue" w:hAnsi="Helvetica Neue" w:cs="Arial"/>
            <w:i/>
            <w:sz w:val="20"/>
            <w:szCs w:val="20"/>
          </w:rPr>
          <w:t>Remembering Well: Rituals for Celebrating Life and Mourning Death</w:t>
        </w:r>
      </w:hyperlink>
      <w:r w:rsidRPr="00260F68">
        <w:rPr>
          <w:rFonts w:ascii="Helvetica Neue" w:hAnsi="Helvetica Neue" w:cs="Arial"/>
          <w:sz w:val="20"/>
          <w:szCs w:val="20"/>
        </w:rPr>
        <w:t xml:space="preserve"> by Sarah York.</w:t>
      </w:r>
      <w:r w:rsidRPr="00260F68">
        <w:rPr>
          <w:rFonts w:ascii="Helvetica Neue" w:hAnsi="Helvetica Neue" w:cs="Arial"/>
          <w:sz w:val="28"/>
          <w:szCs w:val="28"/>
        </w:rPr>
        <w:br w:type="page"/>
      </w:r>
    </w:p>
    <w:p w14:paraId="2DC29D51" w14:textId="77777777" w:rsidR="002564D9" w:rsidRPr="00260F68" w:rsidRDefault="002564D9" w:rsidP="002564D9">
      <w:pPr>
        <w:jc w:val="center"/>
        <w:rPr>
          <w:rFonts w:ascii="Helvetica Neue" w:hAnsi="Helvetica Neue" w:cs="Arial"/>
          <w:b/>
          <w:color w:val="E99423"/>
          <w:sz w:val="36"/>
          <w:szCs w:val="36"/>
        </w:rPr>
      </w:pPr>
      <w:r w:rsidRPr="00260F68">
        <w:rPr>
          <w:rFonts w:ascii="Helvetica Neue" w:hAnsi="Helvetica Neue" w:cs="Arial"/>
          <w:b/>
          <w:color w:val="E99423"/>
          <w:sz w:val="36"/>
          <w:szCs w:val="36"/>
        </w:rPr>
        <w:lastRenderedPageBreak/>
        <w:t>What I Miss Most</w:t>
      </w:r>
    </w:p>
    <w:p w14:paraId="1E19F615" w14:textId="77777777" w:rsidR="002564D9" w:rsidRPr="00260F68" w:rsidRDefault="002564D9" w:rsidP="002564D9">
      <w:pPr>
        <w:rPr>
          <w:rFonts w:ascii="Helvetica Neue" w:hAnsi="Helvetica Neue" w:cs="Arial"/>
          <w:sz w:val="28"/>
          <w:szCs w:val="28"/>
        </w:rPr>
      </w:pPr>
    </w:p>
    <w:p w14:paraId="65024C4F" w14:textId="77777777" w:rsidR="002564D9" w:rsidRPr="00260F68" w:rsidRDefault="002564D9" w:rsidP="002564D9">
      <w:pPr>
        <w:rPr>
          <w:rFonts w:ascii="Helvetica Neue" w:hAnsi="Helvetica Neue" w:cs="Arial"/>
          <w:sz w:val="28"/>
          <w:szCs w:val="28"/>
        </w:rPr>
      </w:pPr>
    </w:p>
    <w:p w14:paraId="243653E2" w14:textId="77777777" w:rsidR="002564D9" w:rsidRPr="00260F68" w:rsidRDefault="002564D9" w:rsidP="002564D9">
      <w:pPr>
        <w:numPr>
          <w:ilvl w:val="0"/>
          <w:numId w:val="10"/>
        </w:numPr>
        <w:rPr>
          <w:rFonts w:ascii="Helvetica Neue" w:hAnsi="Helvetica Neue" w:cs="Arial"/>
        </w:rPr>
      </w:pPr>
      <w:r w:rsidRPr="00260F68">
        <w:rPr>
          <w:rFonts w:ascii="Helvetica Neue" w:hAnsi="Helvetica Neue" w:cs="Arial"/>
        </w:rPr>
        <w:t>Take a moment to recall family members, neighbors, or friends who have died. Which person do you miss the most today? Why?</w:t>
      </w:r>
    </w:p>
    <w:p w14:paraId="533CCF21" w14:textId="77777777" w:rsidR="002564D9" w:rsidRPr="00260F68" w:rsidRDefault="002564D9" w:rsidP="002564D9">
      <w:pPr>
        <w:rPr>
          <w:rFonts w:ascii="Helvetica Neue" w:hAnsi="Helvetica Neue" w:cs="Arial"/>
        </w:rPr>
      </w:pPr>
    </w:p>
    <w:p w14:paraId="5EE31082" w14:textId="77777777" w:rsidR="002564D9" w:rsidRPr="00260F68" w:rsidRDefault="002564D9" w:rsidP="002564D9">
      <w:pPr>
        <w:rPr>
          <w:rFonts w:ascii="Helvetica Neue" w:hAnsi="Helvetica Neue" w:cs="Arial"/>
        </w:rPr>
      </w:pPr>
    </w:p>
    <w:p w14:paraId="47FD3E2B" w14:textId="77777777" w:rsidR="002564D9" w:rsidRPr="00260F68" w:rsidRDefault="002564D9" w:rsidP="002564D9">
      <w:pPr>
        <w:rPr>
          <w:rFonts w:ascii="Helvetica Neue" w:hAnsi="Helvetica Neue" w:cs="Arial"/>
        </w:rPr>
      </w:pPr>
    </w:p>
    <w:p w14:paraId="5946C386" w14:textId="77777777" w:rsidR="002564D9" w:rsidRPr="00260F68" w:rsidRDefault="002564D9" w:rsidP="002564D9">
      <w:pPr>
        <w:rPr>
          <w:rFonts w:ascii="Helvetica Neue" w:hAnsi="Helvetica Neue" w:cs="Arial"/>
        </w:rPr>
      </w:pPr>
    </w:p>
    <w:p w14:paraId="0AC7C599" w14:textId="77777777" w:rsidR="002564D9" w:rsidRPr="00260F68" w:rsidRDefault="002564D9" w:rsidP="002564D9">
      <w:pPr>
        <w:rPr>
          <w:rFonts w:ascii="Helvetica Neue" w:hAnsi="Helvetica Neue" w:cs="Arial"/>
        </w:rPr>
      </w:pPr>
    </w:p>
    <w:p w14:paraId="2CF430DC" w14:textId="77777777" w:rsidR="002564D9" w:rsidRPr="00260F68" w:rsidRDefault="002564D9" w:rsidP="002564D9">
      <w:pPr>
        <w:rPr>
          <w:rFonts w:ascii="Helvetica Neue" w:hAnsi="Helvetica Neue" w:cs="Arial"/>
        </w:rPr>
      </w:pPr>
    </w:p>
    <w:p w14:paraId="2F033D31" w14:textId="77777777" w:rsidR="002564D9" w:rsidRPr="00260F68" w:rsidRDefault="002564D9" w:rsidP="002564D9">
      <w:pPr>
        <w:numPr>
          <w:ilvl w:val="0"/>
          <w:numId w:val="10"/>
        </w:numPr>
        <w:rPr>
          <w:rFonts w:ascii="Helvetica Neue" w:hAnsi="Helvetica Neue" w:cs="Arial"/>
        </w:rPr>
      </w:pPr>
      <w:r w:rsidRPr="00260F68">
        <w:rPr>
          <w:rFonts w:ascii="Helvetica Neue" w:hAnsi="Helvetica Neue" w:cs="Arial"/>
        </w:rPr>
        <w:t>In what ways did this person touch your life? What did he or she do or say that meant a lot to you?</w:t>
      </w:r>
    </w:p>
    <w:p w14:paraId="2A4F4F67" w14:textId="77777777" w:rsidR="002564D9" w:rsidRPr="00260F68" w:rsidRDefault="002564D9" w:rsidP="002564D9">
      <w:pPr>
        <w:rPr>
          <w:rFonts w:ascii="Helvetica Neue" w:hAnsi="Helvetica Neue" w:cs="Arial"/>
        </w:rPr>
      </w:pPr>
    </w:p>
    <w:p w14:paraId="3FA5EAA6" w14:textId="77777777" w:rsidR="002564D9" w:rsidRPr="00260F68" w:rsidRDefault="002564D9" w:rsidP="002564D9">
      <w:pPr>
        <w:rPr>
          <w:rFonts w:ascii="Helvetica Neue" w:hAnsi="Helvetica Neue" w:cs="Arial"/>
        </w:rPr>
      </w:pPr>
    </w:p>
    <w:p w14:paraId="5B27C00A" w14:textId="77777777" w:rsidR="002564D9" w:rsidRPr="00260F68" w:rsidRDefault="002564D9" w:rsidP="002564D9">
      <w:pPr>
        <w:rPr>
          <w:rFonts w:ascii="Helvetica Neue" w:hAnsi="Helvetica Neue" w:cs="Arial"/>
        </w:rPr>
      </w:pPr>
    </w:p>
    <w:p w14:paraId="1EFF2264" w14:textId="77777777" w:rsidR="002564D9" w:rsidRPr="00260F68" w:rsidRDefault="002564D9" w:rsidP="002564D9">
      <w:pPr>
        <w:rPr>
          <w:rFonts w:ascii="Helvetica Neue" w:hAnsi="Helvetica Neue" w:cs="Arial"/>
        </w:rPr>
      </w:pPr>
    </w:p>
    <w:p w14:paraId="3CD7193D" w14:textId="77777777" w:rsidR="002564D9" w:rsidRPr="00260F68" w:rsidRDefault="002564D9" w:rsidP="002564D9">
      <w:pPr>
        <w:rPr>
          <w:rFonts w:ascii="Helvetica Neue" w:hAnsi="Helvetica Neue" w:cs="Arial"/>
        </w:rPr>
      </w:pPr>
    </w:p>
    <w:p w14:paraId="22F01ADE" w14:textId="77777777" w:rsidR="002564D9" w:rsidRPr="00260F68" w:rsidRDefault="002564D9" w:rsidP="002564D9">
      <w:pPr>
        <w:rPr>
          <w:rFonts w:ascii="Helvetica Neue" w:hAnsi="Helvetica Neue" w:cs="Arial"/>
        </w:rPr>
      </w:pPr>
    </w:p>
    <w:p w14:paraId="70438B17" w14:textId="77777777" w:rsidR="002564D9" w:rsidRPr="00260F68" w:rsidRDefault="002564D9" w:rsidP="002564D9">
      <w:pPr>
        <w:rPr>
          <w:rFonts w:ascii="Helvetica Neue" w:hAnsi="Helvetica Neue" w:cs="Arial"/>
        </w:rPr>
      </w:pPr>
    </w:p>
    <w:p w14:paraId="6A3BE664" w14:textId="77777777" w:rsidR="002564D9" w:rsidRPr="00260F68" w:rsidRDefault="002564D9" w:rsidP="002564D9">
      <w:pPr>
        <w:numPr>
          <w:ilvl w:val="0"/>
          <w:numId w:val="10"/>
        </w:numPr>
        <w:rPr>
          <w:rFonts w:ascii="Helvetica Neue" w:hAnsi="Helvetica Neue" w:cs="Arial"/>
        </w:rPr>
      </w:pPr>
      <w:r w:rsidRPr="00260F68">
        <w:rPr>
          <w:rFonts w:ascii="Helvetica Neue" w:hAnsi="Helvetica Neue" w:cs="Arial"/>
        </w:rPr>
        <w:t>What do you remember most clearly about this person? (Was it something he or she wore, the way he or she talked, or something this person did?)</w:t>
      </w:r>
    </w:p>
    <w:p w14:paraId="1702800B" w14:textId="77777777" w:rsidR="002564D9" w:rsidRPr="00260F68" w:rsidRDefault="002564D9" w:rsidP="002564D9">
      <w:pPr>
        <w:rPr>
          <w:rFonts w:ascii="Helvetica Neue" w:hAnsi="Helvetica Neue" w:cs="Arial"/>
        </w:rPr>
      </w:pPr>
    </w:p>
    <w:p w14:paraId="55F6E72F" w14:textId="77777777" w:rsidR="002564D9" w:rsidRPr="00260F68" w:rsidRDefault="002564D9" w:rsidP="002564D9">
      <w:pPr>
        <w:rPr>
          <w:rFonts w:ascii="Helvetica Neue" w:hAnsi="Helvetica Neue" w:cs="Arial"/>
        </w:rPr>
      </w:pPr>
    </w:p>
    <w:p w14:paraId="7C0FD0F5" w14:textId="77777777" w:rsidR="002564D9" w:rsidRPr="00260F68" w:rsidRDefault="002564D9" w:rsidP="002564D9">
      <w:pPr>
        <w:rPr>
          <w:rFonts w:ascii="Helvetica Neue" w:hAnsi="Helvetica Neue" w:cs="Arial"/>
        </w:rPr>
      </w:pPr>
    </w:p>
    <w:p w14:paraId="05D053DF" w14:textId="77777777" w:rsidR="002564D9" w:rsidRPr="00260F68" w:rsidRDefault="002564D9" w:rsidP="002564D9">
      <w:pPr>
        <w:rPr>
          <w:rFonts w:ascii="Helvetica Neue" w:hAnsi="Helvetica Neue" w:cs="Arial"/>
        </w:rPr>
      </w:pPr>
    </w:p>
    <w:p w14:paraId="242E5812" w14:textId="77777777" w:rsidR="002564D9" w:rsidRPr="00260F68" w:rsidRDefault="002564D9" w:rsidP="002564D9">
      <w:pPr>
        <w:rPr>
          <w:rFonts w:ascii="Helvetica Neue" w:hAnsi="Helvetica Neue" w:cs="Arial"/>
        </w:rPr>
      </w:pPr>
    </w:p>
    <w:p w14:paraId="20F57E03" w14:textId="77777777" w:rsidR="002564D9" w:rsidRPr="00260F68" w:rsidRDefault="002564D9" w:rsidP="002564D9">
      <w:pPr>
        <w:rPr>
          <w:rFonts w:ascii="Helvetica Neue" w:hAnsi="Helvetica Neue" w:cs="Arial"/>
        </w:rPr>
      </w:pPr>
    </w:p>
    <w:p w14:paraId="04EFF9E8" w14:textId="77777777" w:rsidR="002564D9" w:rsidRPr="00260F68" w:rsidRDefault="002564D9" w:rsidP="002564D9">
      <w:pPr>
        <w:rPr>
          <w:rFonts w:ascii="Helvetica Neue" w:hAnsi="Helvetica Neue" w:cs="Arial"/>
        </w:rPr>
      </w:pPr>
    </w:p>
    <w:p w14:paraId="0552F155" w14:textId="77777777" w:rsidR="002564D9" w:rsidRPr="00260F68" w:rsidRDefault="002564D9" w:rsidP="002564D9">
      <w:pPr>
        <w:numPr>
          <w:ilvl w:val="0"/>
          <w:numId w:val="10"/>
        </w:numPr>
        <w:rPr>
          <w:rFonts w:ascii="Helvetica Neue" w:hAnsi="Helvetica Neue" w:cs="Arial"/>
        </w:rPr>
      </w:pPr>
      <w:r w:rsidRPr="00260F68">
        <w:rPr>
          <w:rFonts w:ascii="Helvetica Neue" w:hAnsi="Helvetica Neue" w:cs="Arial"/>
        </w:rPr>
        <w:t>What did you learn from this person?</w:t>
      </w:r>
    </w:p>
    <w:p w14:paraId="5A00F842" w14:textId="77777777" w:rsidR="002564D9" w:rsidRPr="00260F68" w:rsidRDefault="002564D9" w:rsidP="002564D9">
      <w:pPr>
        <w:rPr>
          <w:rFonts w:ascii="Helvetica Neue" w:hAnsi="Helvetica Neue" w:cs="Arial"/>
        </w:rPr>
      </w:pPr>
    </w:p>
    <w:p w14:paraId="7240E686" w14:textId="77777777" w:rsidR="002564D9" w:rsidRPr="00260F68" w:rsidRDefault="002564D9" w:rsidP="002564D9">
      <w:pPr>
        <w:rPr>
          <w:rFonts w:ascii="Helvetica Neue" w:hAnsi="Helvetica Neue" w:cs="Arial"/>
        </w:rPr>
      </w:pPr>
    </w:p>
    <w:p w14:paraId="3ED887C2" w14:textId="77777777" w:rsidR="002564D9" w:rsidRPr="00260F68" w:rsidRDefault="002564D9" w:rsidP="002564D9">
      <w:pPr>
        <w:rPr>
          <w:rFonts w:ascii="Helvetica Neue" w:hAnsi="Helvetica Neue" w:cs="Arial"/>
        </w:rPr>
      </w:pPr>
    </w:p>
    <w:p w14:paraId="13DCF8AB" w14:textId="77777777" w:rsidR="002564D9" w:rsidRPr="00260F68" w:rsidRDefault="002564D9" w:rsidP="002564D9">
      <w:pPr>
        <w:rPr>
          <w:rFonts w:ascii="Helvetica Neue" w:hAnsi="Helvetica Neue" w:cs="Arial"/>
        </w:rPr>
      </w:pPr>
    </w:p>
    <w:p w14:paraId="1F3C6DC6" w14:textId="77777777" w:rsidR="002564D9" w:rsidRPr="00260F68" w:rsidRDefault="002564D9" w:rsidP="002564D9">
      <w:pPr>
        <w:rPr>
          <w:rFonts w:ascii="Helvetica Neue" w:hAnsi="Helvetica Neue" w:cs="Arial"/>
        </w:rPr>
      </w:pPr>
    </w:p>
    <w:p w14:paraId="6C4BFA80" w14:textId="77777777" w:rsidR="002564D9" w:rsidRPr="00260F68" w:rsidRDefault="002564D9" w:rsidP="002564D9">
      <w:pPr>
        <w:rPr>
          <w:rFonts w:ascii="Helvetica Neue" w:hAnsi="Helvetica Neue" w:cs="Arial"/>
        </w:rPr>
      </w:pPr>
    </w:p>
    <w:p w14:paraId="39D5FBD5" w14:textId="77777777" w:rsidR="002564D9" w:rsidRPr="00260F68" w:rsidRDefault="002564D9" w:rsidP="002564D9">
      <w:pPr>
        <w:rPr>
          <w:rFonts w:ascii="Helvetica Neue" w:hAnsi="Helvetica Neue" w:cs="Arial"/>
        </w:rPr>
      </w:pPr>
    </w:p>
    <w:p w14:paraId="612AF39E" w14:textId="34AE6D43" w:rsidR="002564D9" w:rsidRPr="00260F68" w:rsidRDefault="002564D9" w:rsidP="002564D9">
      <w:pPr>
        <w:numPr>
          <w:ilvl w:val="0"/>
          <w:numId w:val="10"/>
        </w:numPr>
        <w:rPr>
          <w:rFonts w:ascii="Helvetica Neue" w:hAnsi="Helvetica Neue" w:cs="Arial"/>
        </w:rPr>
      </w:pPr>
      <w:r w:rsidRPr="00260F68">
        <w:rPr>
          <w:rFonts w:ascii="Helvetica Neue" w:hAnsi="Helvetica Neue" w:cs="Arial"/>
        </w:rPr>
        <w:t>If you could have another conversation with this person, what would you like to say?</w:t>
      </w:r>
    </w:p>
    <w:p w14:paraId="22A27038" w14:textId="77777777" w:rsidR="002564D9" w:rsidRPr="00260F68" w:rsidRDefault="002564D9">
      <w:pPr>
        <w:rPr>
          <w:rFonts w:ascii="Helvetica Neue" w:hAnsi="Helvetica Neue" w:cs="Arial"/>
        </w:rPr>
      </w:pPr>
      <w:r w:rsidRPr="00260F68">
        <w:rPr>
          <w:rFonts w:ascii="Helvetica Neue" w:hAnsi="Helvetica Neue" w:cs="Arial"/>
        </w:rPr>
        <w:br w:type="page"/>
      </w:r>
    </w:p>
    <w:p w14:paraId="6BC67C77" w14:textId="77777777" w:rsidR="002564D9" w:rsidRPr="00260F68" w:rsidRDefault="002564D9" w:rsidP="002564D9">
      <w:pPr>
        <w:rPr>
          <w:rFonts w:ascii="Helvetica Neue" w:hAnsi="Helvetica Neue" w:cs="Arial"/>
          <w:b/>
          <w:sz w:val="40"/>
          <w:szCs w:val="40"/>
        </w:rPr>
      </w:pPr>
      <w:r w:rsidRPr="00260F68">
        <w:rPr>
          <w:rFonts w:ascii="Helvetica Neue" w:hAnsi="Helvetica Neue" w:cs="Arial"/>
          <w:b/>
          <w:color w:val="E99423"/>
          <w:sz w:val="40"/>
          <w:szCs w:val="40"/>
        </w:rPr>
        <w:lastRenderedPageBreak/>
        <w:t>Memorial Day Remembrances</w:t>
      </w:r>
    </w:p>
    <w:p w14:paraId="38A1D033" w14:textId="77777777" w:rsidR="002564D9" w:rsidRPr="00260F68" w:rsidRDefault="002564D9" w:rsidP="002564D9">
      <w:pPr>
        <w:rPr>
          <w:rFonts w:ascii="Helvetica Neue" w:hAnsi="Helvetica Neue" w:cs="Arial"/>
          <w:color w:val="2F97B5" w:themeColor="background2" w:themeShade="80"/>
          <w:sz w:val="20"/>
          <w:szCs w:val="20"/>
        </w:rPr>
      </w:pPr>
      <w:r w:rsidRPr="00260F68">
        <w:rPr>
          <w:rFonts w:ascii="Helvetica Neue" w:hAnsi="Helvetica Neue" w:cs="Arial"/>
          <w:color w:val="2F97B5" w:themeColor="background2" w:themeShade="80"/>
          <w:sz w:val="20"/>
          <w:szCs w:val="20"/>
        </w:rPr>
        <w:t>By Christy Huffman</w:t>
      </w:r>
    </w:p>
    <w:p w14:paraId="32BD0ED1" w14:textId="77777777" w:rsidR="002564D9" w:rsidRPr="00260F68" w:rsidRDefault="002564D9" w:rsidP="002564D9">
      <w:pPr>
        <w:rPr>
          <w:rFonts w:ascii="Helvetica Neue" w:hAnsi="Helvetica Neue" w:cs="Arial"/>
          <w:sz w:val="20"/>
          <w:szCs w:val="20"/>
        </w:rPr>
      </w:pPr>
    </w:p>
    <w:p w14:paraId="19EE3D0C" w14:textId="77777777" w:rsidR="002564D9" w:rsidRPr="00260F68" w:rsidRDefault="002564D9" w:rsidP="002564D9">
      <w:pPr>
        <w:rPr>
          <w:rFonts w:ascii="Helvetica Neue" w:hAnsi="Helvetica Neue" w:cs="Arial"/>
          <w:sz w:val="20"/>
          <w:szCs w:val="20"/>
        </w:rPr>
      </w:pPr>
      <w:r w:rsidRPr="00260F68">
        <w:rPr>
          <w:rFonts w:ascii="Helvetica Neue" w:hAnsi="Helvetica Neue" w:cs="Arial"/>
          <w:noProof/>
          <w:sz w:val="20"/>
          <w:szCs w:val="20"/>
        </w:rPr>
        <w:drawing>
          <wp:anchor distT="0" distB="0" distL="114300" distR="114300" simplePos="0" relativeHeight="251664384" behindDoc="0" locked="0" layoutInCell="1" allowOverlap="1" wp14:anchorId="3609A8A7" wp14:editId="6E169CE4">
            <wp:simplePos x="0" y="0"/>
            <wp:positionH relativeFrom="column">
              <wp:posOffset>0</wp:posOffset>
            </wp:positionH>
            <wp:positionV relativeFrom="paragraph">
              <wp:posOffset>13970</wp:posOffset>
            </wp:positionV>
            <wp:extent cx="2981325" cy="2070735"/>
            <wp:effectExtent l="25400" t="25400" r="92075" b="11366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rialDayRemembrances.jpg"/>
                    <pic:cNvPicPr/>
                  </pic:nvPicPr>
                  <pic:blipFill>
                    <a:blip r:embed="rId16">
                      <a:extLst>
                        <a:ext uri="{28A0092B-C50C-407E-A947-70E740481C1C}">
                          <a14:useLocalDpi xmlns:a14="http://schemas.microsoft.com/office/drawing/2010/main"/>
                        </a:ext>
                      </a:extLst>
                    </a:blip>
                    <a:stretch>
                      <a:fillRect/>
                    </a:stretch>
                  </pic:blipFill>
                  <pic:spPr>
                    <a:xfrm>
                      <a:off x="0" y="0"/>
                      <a:ext cx="2981325" cy="207073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3A8B605" w14:textId="77777777" w:rsidR="002564D9" w:rsidRPr="00260F68" w:rsidRDefault="002564D9" w:rsidP="002564D9">
      <w:pPr>
        <w:rPr>
          <w:rFonts w:ascii="Helvetica Neue" w:hAnsi="Helvetica Neue" w:cs="Arial"/>
          <w:sz w:val="20"/>
          <w:szCs w:val="20"/>
        </w:rPr>
      </w:pPr>
    </w:p>
    <w:p w14:paraId="5A5BD4A7" w14:textId="77777777" w:rsidR="002564D9" w:rsidRPr="00260F68" w:rsidRDefault="002564D9" w:rsidP="002564D9">
      <w:pPr>
        <w:rPr>
          <w:rFonts w:ascii="Helvetica Neue" w:hAnsi="Helvetica Neue" w:cs="Arial"/>
          <w:sz w:val="20"/>
          <w:szCs w:val="20"/>
        </w:rPr>
      </w:pPr>
    </w:p>
    <w:p w14:paraId="0FF9E7A8" w14:textId="77777777" w:rsidR="002564D9" w:rsidRPr="00260F68" w:rsidRDefault="002564D9" w:rsidP="002564D9">
      <w:pPr>
        <w:rPr>
          <w:rFonts w:ascii="Helvetica Neue" w:hAnsi="Helvetica Neue" w:cs="Arial"/>
          <w:sz w:val="20"/>
          <w:szCs w:val="20"/>
        </w:rPr>
      </w:pPr>
    </w:p>
    <w:p w14:paraId="0138DB79" w14:textId="77777777" w:rsidR="002564D9" w:rsidRPr="00260F68" w:rsidRDefault="002564D9" w:rsidP="002564D9">
      <w:pPr>
        <w:rPr>
          <w:rFonts w:ascii="Helvetica Neue" w:hAnsi="Helvetica Neue" w:cs="Arial"/>
          <w:sz w:val="20"/>
          <w:szCs w:val="20"/>
        </w:rPr>
      </w:pPr>
      <w:r w:rsidRPr="00260F68">
        <w:rPr>
          <w:rFonts w:ascii="Helvetica Neue" w:hAnsi="Helvetica Neue" w:cs="Arial"/>
          <w:sz w:val="20"/>
          <w:szCs w:val="20"/>
        </w:rPr>
        <w:t xml:space="preserve">Make time amidst beginning-of-summer picnics and celebrations to honor the sacrifices others have made on our behalf. </w:t>
      </w:r>
    </w:p>
    <w:p w14:paraId="7D485059" w14:textId="77777777" w:rsidR="002564D9" w:rsidRPr="00260F68" w:rsidRDefault="002564D9" w:rsidP="002564D9">
      <w:pPr>
        <w:rPr>
          <w:rFonts w:ascii="Helvetica Neue" w:hAnsi="Helvetica Neue" w:cs="Arial"/>
          <w:sz w:val="20"/>
          <w:szCs w:val="20"/>
        </w:rPr>
      </w:pPr>
    </w:p>
    <w:p w14:paraId="13BEE845" w14:textId="77777777" w:rsidR="00F556CF" w:rsidRPr="00260F68" w:rsidRDefault="00F556CF" w:rsidP="002564D9">
      <w:pPr>
        <w:rPr>
          <w:rFonts w:ascii="Helvetica Neue" w:hAnsi="Helvetica Neue" w:cs="Arial"/>
          <w:b/>
          <w:color w:val="211E53"/>
        </w:rPr>
      </w:pPr>
    </w:p>
    <w:p w14:paraId="1DE15F22" w14:textId="77777777" w:rsidR="00F556CF" w:rsidRPr="00260F68" w:rsidRDefault="00F556CF" w:rsidP="002564D9">
      <w:pPr>
        <w:rPr>
          <w:rFonts w:ascii="Helvetica Neue" w:hAnsi="Helvetica Neue" w:cs="Arial"/>
          <w:b/>
          <w:color w:val="211E53"/>
        </w:rPr>
      </w:pPr>
    </w:p>
    <w:p w14:paraId="6A0B5A70" w14:textId="77777777" w:rsidR="00F556CF" w:rsidRPr="00260F68" w:rsidRDefault="00F556CF" w:rsidP="002564D9">
      <w:pPr>
        <w:rPr>
          <w:rFonts w:ascii="Helvetica Neue" w:hAnsi="Helvetica Neue" w:cs="Arial"/>
          <w:b/>
          <w:color w:val="211E53"/>
        </w:rPr>
      </w:pPr>
    </w:p>
    <w:p w14:paraId="509978A4" w14:textId="77777777" w:rsidR="00F556CF" w:rsidRPr="00260F68" w:rsidRDefault="00F556CF" w:rsidP="002564D9">
      <w:pPr>
        <w:rPr>
          <w:rFonts w:ascii="Helvetica Neue" w:hAnsi="Helvetica Neue" w:cs="Arial"/>
          <w:b/>
          <w:color w:val="211E53"/>
        </w:rPr>
      </w:pPr>
    </w:p>
    <w:p w14:paraId="2AB61262" w14:textId="77777777" w:rsidR="00F556CF" w:rsidRPr="00260F68" w:rsidRDefault="00F556CF" w:rsidP="002564D9">
      <w:pPr>
        <w:rPr>
          <w:rFonts w:ascii="Helvetica Neue" w:hAnsi="Helvetica Neue" w:cs="Arial"/>
          <w:b/>
          <w:color w:val="211E53"/>
        </w:rPr>
      </w:pPr>
    </w:p>
    <w:p w14:paraId="25EBF52C" w14:textId="77777777" w:rsidR="00F556CF" w:rsidRPr="00260F68" w:rsidRDefault="00F556CF" w:rsidP="002564D9">
      <w:pPr>
        <w:rPr>
          <w:rFonts w:ascii="Helvetica Neue" w:hAnsi="Helvetica Neue" w:cs="Arial"/>
          <w:b/>
          <w:color w:val="211E53"/>
        </w:rPr>
      </w:pPr>
    </w:p>
    <w:p w14:paraId="5A3F6AA8" w14:textId="77777777" w:rsidR="002564D9" w:rsidRPr="00260F68" w:rsidRDefault="002564D9" w:rsidP="002564D9">
      <w:pPr>
        <w:rPr>
          <w:rFonts w:ascii="Helvetica Neue" w:hAnsi="Helvetica Neue" w:cs="Arial"/>
          <w:b/>
          <w:color w:val="2F97B5" w:themeColor="background2" w:themeShade="80"/>
        </w:rPr>
      </w:pPr>
      <w:r w:rsidRPr="00260F68">
        <w:rPr>
          <w:rFonts w:ascii="Helvetica Neue" w:hAnsi="Helvetica Neue" w:cs="Arial"/>
          <w:b/>
          <w:color w:val="2F97B5" w:themeColor="background2" w:themeShade="80"/>
        </w:rPr>
        <w:t>For</w:t>
      </w:r>
    </w:p>
    <w:p w14:paraId="4DEB8BDE" w14:textId="77777777" w:rsidR="002564D9" w:rsidRPr="00260F68" w:rsidRDefault="002564D9" w:rsidP="002564D9">
      <w:pPr>
        <w:rPr>
          <w:rFonts w:ascii="Helvetica Neue" w:hAnsi="Helvetica Neue" w:cs="Arial"/>
          <w:sz w:val="20"/>
          <w:szCs w:val="20"/>
        </w:rPr>
      </w:pPr>
      <w:r w:rsidRPr="00260F68">
        <w:rPr>
          <w:rFonts w:ascii="Helvetica Neue" w:hAnsi="Helvetica Neue" w:cs="Arial"/>
          <w:sz w:val="20"/>
          <w:szCs w:val="20"/>
        </w:rPr>
        <w:t>Young Family</w:t>
      </w:r>
    </w:p>
    <w:p w14:paraId="6F79E3B5" w14:textId="77777777" w:rsidR="002564D9" w:rsidRPr="00260F68" w:rsidRDefault="002564D9" w:rsidP="002564D9">
      <w:pPr>
        <w:rPr>
          <w:rFonts w:ascii="Helvetica Neue" w:hAnsi="Helvetica Neue" w:cs="Arial"/>
          <w:b/>
          <w:color w:val="211E53"/>
        </w:rPr>
      </w:pPr>
    </w:p>
    <w:p w14:paraId="32219C5A" w14:textId="77777777" w:rsidR="002564D9" w:rsidRPr="00260F68" w:rsidRDefault="002564D9" w:rsidP="002564D9">
      <w:pPr>
        <w:rPr>
          <w:rFonts w:ascii="Helvetica Neue" w:hAnsi="Helvetica Neue" w:cs="Arial"/>
          <w:b/>
          <w:color w:val="2F97B5" w:themeColor="background2" w:themeShade="80"/>
        </w:rPr>
      </w:pPr>
      <w:r w:rsidRPr="00260F68">
        <w:rPr>
          <w:rFonts w:ascii="Helvetica Neue" w:hAnsi="Helvetica Neue" w:cs="Arial"/>
          <w:b/>
          <w:color w:val="2F97B5" w:themeColor="background2" w:themeShade="80"/>
        </w:rPr>
        <w:t>Season</w:t>
      </w:r>
    </w:p>
    <w:p w14:paraId="4E77FD70" w14:textId="77777777" w:rsidR="002564D9" w:rsidRPr="00260F68" w:rsidRDefault="002564D9" w:rsidP="002564D9">
      <w:pPr>
        <w:rPr>
          <w:rFonts w:ascii="Helvetica Neue" w:hAnsi="Helvetica Neue" w:cs="Arial"/>
          <w:sz w:val="20"/>
          <w:szCs w:val="20"/>
        </w:rPr>
      </w:pPr>
      <w:r w:rsidRPr="00260F68">
        <w:rPr>
          <w:rFonts w:ascii="Helvetica Neue" w:hAnsi="Helvetica Neue" w:cs="Arial"/>
          <w:sz w:val="20"/>
          <w:szCs w:val="20"/>
        </w:rPr>
        <w:t>Spring, Memorial Day Weekend</w:t>
      </w:r>
    </w:p>
    <w:p w14:paraId="6C429C3C" w14:textId="77777777" w:rsidR="002564D9" w:rsidRPr="00260F68" w:rsidRDefault="002564D9" w:rsidP="002564D9">
      <w:pPr>
        <w:rPr>
          <w:rFonts w:ascii="Helvetica Neue" w:hAnsi="Helvetica Neue" w:cs="Arial"/>
          <w:sz w:val="20"/>
          <w:szCs w:val="20"/>
        </w:rPr>
      </w:pPr>
    </w:p>
    <w:p w14:paraId="52708EE0" w14:textId="77777777" w:rsidR="002564D9" w:rsidRPr="00260F68" w:rsidRDefault="002564D9" w:rsidP="002564D9">
      <w:pPr>
        <w:rPr>
          <w:rFonts w:ascii="Helvetica Neue" w:hAnsi="Helvetica Neue" w:cs="Arial"/>
          <w:b/>
          <w:color w:val="2F97B5" w:themeColor="background2" w:themeShade="80"/>
        </w:rPr>
      </w:pPr>
      <w:r w:rsidRPr="00260F68">
        <w:rPr>
          <w:rFonts w:ascii="Helvetica Neue" w:hAnsi="Helvetica Neue" w:cs="Arial"/>
          <w:b/>
          <w:color w:val="2F97B5" w:themeColor="background2" w:themeShade="80"/>
        </w:rPr>
        <w:t>Needed</w:t>
      </w:r>
    </w:p>
    <w:p w14:paraId="43260290" w14:textId="77777777" w:rsidR="002564D9" w:rsidRPr="00260F68" w:rsidRDefault="002564D9" w:rsidP="002564D9">
      <w:pPr>
        <w:rPr>
          <w:rFonts w:ascii="Helvetica Neue" w:hAnsi="Helvetica Neue" w:cs="Arial"/>
          <w:sz w:val="20"/>
          <w:szCs w:val="20"/>
        </w:rPr>
      </w:pPr>
      <w:r w:rsidRPr="00260F68">
        <w:rPr>
          <w:rFonts w:ascii="Helvetica Neue" w:hAnsi="Helvetica Neue" w:cs="Arial"/>
          <w:sz w:val="20"/>
          <w:szCs w:val="20"/>
        </w:rPr>
        <w:t xml:space="preserve">Small national flags or small bouquets of flowers </w:t>
      </w:r>
    </w:p>
    <w:p w14:paraId="243D2A54" w14:textId="77777777" w:rsidR="002564D9" w:rsidRPr="00260F68" w:rsidRDefault="002564D9" w:rsidP="002564D9">
      <w:pPr>
        <w:rPr>
          <w:rFonts w:ascii="Helvetica Neue" w:hAnsi="Helvetica Neue" w:cs="Arial"/>
          <w:sz w:val="20"/>
          <w:szCs w:val="20"/>
        </w:rPr>
      </w:pPr>
    </w:p>
    <w:p w14:paraId="598D8E17" w14:textId="77777777" w:rsidR="002564D9" w:rsidRPr="00260F68" w:rsidRDefault="002564D9" w:rsidP="002564D9">
      <w:pPr>
        <w:rPr>
          <w:rFonts w:ascii="Helvetica Neue" w:hAnsi="Helvetica Neue" w:cs="Arial"/>
          <w:b/>
          <w:color w:val="2F97B5" w:themeColor="background2" w:themeShade="80"/>
        </w:rPr>
      </w:pPr>
      <w:r w:rsidRPr="00260F68">
        <w:rPr>
          <w:rFonts w:ascii="Helvetica Neue" w:hAnsi="Helvetica Neue" w:cs="Arial"/>
          <w:b/>
          <w:color w:val="2F97B5" w:themeColor="background2" w:themeShade="80"/>
        </w:rPr>
        <w:t xml:space="preserve">Prepare in Advance </w:t>
      </w:r>
    </w:p>
    <w:p w14:paraId="2690DD53" w14:textId="77777777" w:rsidR="002564D9" w:rsidRPr="00260F68" w:rsidRDefault="002564D9" w:rsidP="002564D9">
      <w:pPr>
        <w:rPr>
          <w:rFonts w:ascii="Helvetica Neue" w:hAnsi="Helvetica Neue" w:cs="Arial"/>
          <w:sz w:val="20"/>
          <w:szCs w:val="20"/>
        </w:rPr>
      </w:pPr>
      <w:r w:rsidRPr="00260F68">
        <w:rPr>
          <w:rFonts w:ascii="Helvetica Neue" w:hAnsi="Helvetica Neue" w:cs="Arial"/>
          <w:sz w:val="20"/>
          <w:szCs w:val="20"/>
        </w:rPr>
        <w:t xml:space="preserve">Prior to Memorial Day weekend, conduct an Internet search to find the nearest veteran’s cemetery. An alternate idea is to visit the gravesite of a member of the armed services who died in combat and was a member of your faith community. Or, find out where the gravesites of veterans are located in your local cemetery. </w:t>
      </w:r>
    </w:p>
    <w:p w14:paraId="1E87923F" w14:textId="77777777" w:rsidR="002564D9" w:rsidRPr="00260F68" w:rsidRDefault="002564D9" w:rsidP="002564D9">
      <w:pPr>
        <w:rPr>
          <w:rFonts w:ascii="Helvetica Neue" w:hAnsi="Helvetica Neue" w:cs="Arial"/>
          <w:sz w:val="20"/>
          <w:szCs w:val="20"/>
        </w:rPr>
      </w:pPr>
    </w:p>
    <w:p w14:paraId="52022D3D" w14:textId="77777777" w:rsidR="002564D9" w:rsidRPr="00260F68" w:rsidRDefault="002564D9" w:rsidP="002564D9">
      <w:pPr>
        <w:rPr>
          <w:rFonts w:ascii="Helvetica Neue" w:hAnsi="Helvetica Neue" w:cs="Arial"/>
          <w:b/>
          <w:color w:val="2F97B5" w:themeColor="background2" w:themeShade="80"/>
        </w:rPr>
      </w:pPr>
      <w:r w:rsidRPr="00260F68">
        <w:rPr>
          <w:rFonts w:ascii="Helvetica Neue" w:hAnsi="Helvetica Neue" w:cs="Arial"/>
          <w:b/>
          <w:color w:val="2F97B5" w:themeColor="background2" w:themeShade="80"/>
        </w:rPr>
        <w:t>Activity Plan</w:t>
      </w:r>
    </w:p>
    <w:p w14:paraId="342AE388" w14:textId="77777777" w:rsidR="00D7113E" w:rsidRDefault="002564D9" w:rsidP="00D7113E">
      <w:pPr>
        <w:numPr>
          <w:ilvl w:val="0"/>
          <w:numId w:val="18"/>
        </w:numPr>
        <w:rPr>
          <w:rFonts w:ascii="Helvetica Neue" w:hAnsi="Helvetica Neue" w:cs="Arial"/>
          <w:sz w:val="20"/>
          <w:szCs w:val="20"/>
        </w:rPr>
      </w:pPr>
      <w:r w:rsidRPr="00D7113E">
        <w:rPr>
          <w:rFonts w:ascii="Helvetica Neue" w:hAnsi="Helvetica Neue" w:cs="Arial"/>
          <w:sz w:val="20"/>
          <w:szCs w:val="20"/>
        </w:rPr>
        <w:t xml:space="preserve">Before you gather with families and friends to celebrate the unofficial beginning of summer, take a moment to remember those who made the ultimate sacrifice in service to their nation. It is not necessary to go into detail with young children about death or war; simply explain to them that you are taking time this weekend to honor men and women who died in war so that your family and every family in your country might live in freedom. </w:t>
      </w:r>
    </w:p>
    <w:p w14:paraId="5BFD4749" w14:textId="77777777" w:rsidR="00D7113E" w:rsidRDefault="002564D9" w:rsidP="00D7113E">
      <w:pPr>
        <w:numPr>
          <w:ilvl w:val="0"/>
          <w:numId w:val="18"/>
        </w:numPr>
        <w:rPr>
          <w:rFonts w:ascii="Helvetica Neue" w:hAnsi="Helvetica Neue" w:cs="Arial"/>
          <w:sz w:val="20"/>
          <w:szCs w:val="20"/>
        </w:rPr>
      </w:pPr>
      <w:r w:rsidRPr="00D7113E">
        <w:rPr>
          <w:rFonts w:ascii="Helvetica Neue" w:hAnsi="Helvetica Neue" w:cs="Arial"/>
          <w:sz w:val="20"/>
          <w:szCs w:val="20"/>
        </w:rPr>
        <w:t xml:space="preserve">Choose a time over the Memorial Day weekend to visit a veteran’s cemetery, or to visit the gravesites of veterans in your community cemetery. </w:t>
      </w:r>
    </w:p>
    <w:p w14:paraId="16907383" w14:textId="77777777" w:rsidR="00D7113E" w:rsidRPr="00D7113E" w:rsidRDefault="002564D9" w:rsidP="00D7113E">
      <w:pPr>
        <w:numPr>
          <w:ilvl w:val="0"/>
          <w:numId w:val="18"/>
        </w:numPr>
        <w:rPr>
          <w:rFonts w:ascii="Helvetica Neue" w:hAnsi="Helvetica Neue" w:cs="Arial"/>
          <w:sz w:val="20"/>
          <w:szCs w:val="20"/>
        </w:rPr>
      </w:pPr>
      <w:r w:rsidRPr="00D7113E">
        <w:rPr>
          <w:rFonts w:ascii="Helvetica Neue" w:hAnsi="Helvetica Neue" w:cs="Arial"/>
          <w:sz w:val="20"/>
          <w:szCs w:val="20"/>
        </w:rPr>
        <w:t xml:space="preserve">Once you arrive at the location, give each family member a couple of flags or some small bouquets of flowers. Encourage each family member to place a flag or flowers near the grave markers of fallen service members. Adults will need to help small children place them respectfully. </w:t>
      </w:r>
      <w:r w:rsidRPr="00D7113E">
        <w:rPr>
          <w:rFonts w:ascii="Helvetica Neue" w:hAnsi="Helvetica Neue" w:cs="Arial"/>
          <w:i/>
          <w:sz w:val="20"/>
          <w:szCs w:val="20"/>
        </w:rPr>
        <w:t xml:space="preserve">Please note: There may be family members at the gravesites over Memorial Day weekend. Remember to honor their space and time at the grave of their loved one. </w:t>
      </w:r>
    </w:p>
    <w:p w14:paraId="6E018C30" w14:textId="57DB63CC" w:rsidR="002564D9" w:rsidRPr="00D7113E" w:rsidRDefault="002564D9" w:rsidP="00D7113E">
      <w:pPr>
        <w:numPr>
          <w:ilvl w:val="0"/>
          <w:numId w:val="18"/>
        </w:numPr>
        <w:rPr>
          <w:rFonts w:ascii="Helvetica Neue" w:hAnsi="Helvetica Neue" w:cs="Arial"/>
          <w:sz w:val="20"/>
          <w:szCs w:val="20"/>
        </w:rPr>
      </w:pPr>
      <w:r w:rsidRPr="00D7113E">
        <w:rPr>
          <w:rFonts w:ascii="Helvetica Neue" w:hAnsi="Helvetica Neue" w:cs="Arial"/>
          <w:sz w:val="20"/>
          <w:szCs w:val="20"/>
        </w:rPr>
        <w:t>Before you get back in your car, gather and pray aloud:</w:t>
      </w:r>
    </w:p>
    <w:p w14:paraId="4C6BEE05" w14:textId="77777777" w:rsidR="002564D9" w:rsidRPr="00260F68" w:rsidRDefault="002564D9" w:rsidP="002564D9">
      <w:pPr>
        <w:ind w:left="360"/>
        <w:rPr>
          <w:rFonts w:ascii="Helvetica Neue" w:hAnsi="Helvetica Neue" w:cs="Arial"/>
          <w:sz w:val="20"/>
          <w:szCs w:val="20"/>
        </w:rPr>
      </w:pPr>
    </w:p>
    <w:p w14:paraId="413DDD31" w14:textId="1DE83B98" w:rsidR="00AD60C7" w:rsidRPr="00D7113E" w:rsidRDefault="002564D9" w:rsidP="00D7113E">
      <w:pPr>
        <w:ind w:left="360"/>
        <w:rPr>
          <w:rFonts w:ascii="Helvetica Neue" w:hAnsi="Helvetica Neue" w:cs="Arial"/>
          <w:i/>
          <w:sz w:val="20"/>
          <w:szCs w:val="20"/>
        </w:rPr>
      </w:pPr>
      <w:r w:rsidRPr="00260F68">
        <w:rPr>
          <w:rFonts w:ascii="Helvetica Neue" w:hAnsi="Helvetica Neue" w:cs="Arial"/>
          <w:i/>
          <w:sz w:val="20"/>
          <w:szCs w:val="20"/>
        </w:rPr>
        <w:t>Gracious God we remember and give thanks for the men and women who died in war so that everyone in our nation might live in freedom. Thank you for the promise of new life that you give to all through the death and resurrection of your Son, Jesus Christ, in whose name we pray. Amen.</w:t>
      </w:r>
    </w:p>
    <w:sectPr w:rsidR="00AD60C7" w:rsidRPr="00D7113E" w:rsidSect="002564D9">
      <w:footerReference w:type="even" r:id="rId17"/>
      <w:footerReference w:type="default" r:id="rId18"/>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1360B" w14:textId="77777777" w:rsidR="00883AF0" w:rsidRDefault="00883AF0" w:rsidP="00EA1B67">
      <w:r>
        <w:separator/>
      </w:r>
    </w:p>
  </w:endnote>
  <w:endnote w:type="continuationSeparator" w:id="0">
    <w:p w14:paraId="39FA3372" w14:textId="77777777" w:rsidR="00883AF0" w:rsidRDefault="00883AF0"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CA7624" w:rsidRDefault="00CA7624"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CA7624" w:rsidRDefault="00CA7624"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CA7624" w:rsidRDefault="00CA7624"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75C">
      <w:rPr>
        <w:rStyle w:val="PageNumber"/>
        <w:noProof/>
      </w:rPr>
      <w:t>1</w:t>
    </w:r>
    <w:r>
      <w:rPr>
        <w:rStyle w:val="PageNumber"/>
      </w:rPr>
      <w:fldChar w:fldCharType="end"/>
    </w:r>
  </w:p>
  <w:p w14:paraId="58B96574" w14:textId="77777777" w:rsidR="00CA7624" w:rsidRDefault="00CA7624" w:rsidP="00EA1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867DE" w14:textId="77777777" w:rsidR="00883AF0" w:rsidRDefault="00883AF0" w:rsidP="00EA1B67">
      <w:r>
        <w:separator/>
      </w:r>
    </w:p>
  </w:footnote>
  <w:footnote w:type="continuationSeparator" w:id="0">
    <w:p w14:paraId="1B72AD4D" w14:textId="77777777" w:rsidR="00883AF0" w:rsidRDefault="00883AF0"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BE0947"/>
    <w:multiLevelType w:val="hybridMultilevel"/>
    <w:tmpl w:val="6C6A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5473D9"/>
    <w:multiLevelType w:val="hybridMultilevel"/>
    <w:tmpl w:val="4AC61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B978B9"/>
    <w:multiLevelType w:val="hybridMultilevel"/>
    <w:tmpl w:val="5B3C9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C4598"/>
    <w:multiLevelType w:val="hybridMultilevel"/>
    <w:tmpl w:val="4A923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8F672D"/>
    <w:multiLevelType w:val="hybridMultilevel"/>
    <w:tmpl w:val="DB2A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24EE"/>
    <w:multiLevelType w:val="hybridMultilevel"/>
    <w:tmpl w:val="CA56C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E028D"/>
    <w:multiLevelType w:val="hybridMultilevel"/>
    <w:tmpl w:val="2794A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E42663"/>
    <w:multiLevelType w:val="hybridMultilevel"/>
    <w:tmpl w:val="CF9A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05FC1"/>
    <w:multiLevelType w:val="hybridMultilevel"/>
    <w:tmpl w:val="4E4E8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6D5913"/>
    <w:multiLevelType w:val="hybridMultilevel"/>
    <w:tmpl w:val="D56ACD70"/>
    <w:lvl w:ilvl="0" w:tplc="708C1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CD4572"/>
    <w:multiLevelType w:val="multilevel"/>
    <w:tmpl w:val="0672AC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63626BF"/>
    <w:multiLevelType w:val="hybridMultilevel"/>
    <w:tmpl w:val="A976890A"/>
    <w:lvl w:ilvl="0" w:tplc="708C1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EB3549"/>
    <w:multiLevelType w:val="hybridMultilevel"/>
    <w:tmpl w:val="A976890A"/>
    <w:lvl w:ilvl="0" w:tplc="708C1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0517B"/>
    <w:multiLevelType w:val="hybridMultilevel"/>
    <w:tmpl w:val="67523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D11450"/>
    <w:multiLevelType w:val="hybridMultilevel"/>
    <w:tmpl w:val="08F2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E038D"/>
    <w:multiLevelType w:val="multilevel"/>
    <w:tmpl w:val="660C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B843D0"/>
    <w:multiLevelType w:val="hybridMultilevel"/>
    <w:tmpl w:val="6D0CC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1"/>
  </w:num>
  <w:num w:numId="3">
    <w:abstractNumId w:val="3"/>
  </w:num>
  <w:num w:numId="4">
    <w:abstractNumId w:val="16"/>
  </w:num>
  <w:num w:numId="5">
    <w:abstractNumId w:val="19"/>
  </w:num>
  <w:num w:numId="6">
    <w:abstractNumId w:val="10"/>
  </w:num>
  <w:num w:numId="7">
    <w:abstractNumId w:val="8"/>
  </w:num>
  <w:num w:numId="8">
    <w:abstractNumId w:val="17"/>
  </w:num>
  <w:num w:numId="9">
    <w:abstractNumId w:val="9"/>
  </w:num>
  <w:num w:numId="10">
    <w:abstractNumId w:val="5"/>
  </w:num>
  <w:num w:numId="11">
    <w:abstractNumId w:val="6"/>
  </w:num>
  <w:num w:numId="12">
    <w:abstractNumId w:val="0"/>
  </w:num>
  <w:num w:numId="13">
    <w:abstractNumId w:val="1"/>
  </w:num>
  <w:num w:numId="14">
    <w:abstractNumId w:val="2"/>
  </w:num>
  <w:num w:numId="15">
    <w:abstractNumId w:val="4"/>
  </w:num>
  <w:num w:numId="16">
    <w:abstractNumId w:val="18"/>
  </w:num>
  <w:num w:numId="17">
    <w:abstractNumId w:val="14"/>
  </w:num>
  <w:num w:numId="18">
    <w:abstractNumId w:val="12"/>
  </w:num>
  <w:num w:numId="19">
    <w:abstractNumId w:val="13"/>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07451"/>
    <w:rsid w:val="0004660B"/>
    <w:rsid w:val="0005181B"/>
    <w:rsid w:val="00067B60"/>
    <w:rsid w:val="000707DE"/>
    <w:rsid w:val="000C2942"/>
    <w:rsid w:val="000D63D8"/>
    <w:rsid w:val="00102106"/>
    <w:rsid w:val="00125F09"/>
    <w:rsid w:val="001377CA"/>
    <w:rsid w:val="00143D74"/>
    <w:rsid w:val="00156AFE"/>
    <w:rsid w:val="00170306"/>
    <w:rsid w:val="001978EF"/>
    <w:rsid w:val="001B1CF9"/>
    <w:rsid w:val="001C2B39"/>
    <w:rsid w:val="001E132B"/>
    <w:rsid w:val="001E5D65"/>
    <w:rsid w:val="00216606"/>
    <w:rsid w:val="00230243"/>
    <w:rsid w:val="002424F6"/>
    <w:rsid w:val="002564D9"/>
    <w:rsid w:val="00260F68"/>
    <w:rsid w:val="00264ADA"/>
    <w:rsid w:val="00276D8F"/>
    <w:rsid w:val="002A4B10"/>
    <w:rsid w:val="002C558B"/>
    <w:rsid w:val="00311D7E"/>
    <w:rsid w:val="003273EE"/>
    <w:rsid w:val="0038294C"/>
    <w:rsid w:val="003938DC"/>
    <w:rsid w:val="00393C9D"/>
    <w:rsid w:val="003D4590"/>
    <w:rsid w:val="00405B64"/>
    <w:rsid w:val="00412F56"/>
    <w:rsid w:val="004512DA"/>
    <w:rsid w:val="0046168F"/>
    <w:rsid w:val="004B5103"/>
    <w:rsid w:val="005863EA"/>
    <w:rsid w:val="00594F23"/>
    <w:rsid w:val="005D3B70"/>
    <w:rsid w:val="00607765"/>
    <w:rsid w:val="00657079"/>
    <w:rsid w:val="0066522A"/>
    <w:rsid w:val="00683FE0"/>
    <w:rsid w:val="006C114D"/>
    <w:rsid w:val="006C2EAB"/>
    <w:rsid w:val="006D211D"/>
    <w:rsid w:val="007048B3"/>
    <w:rsid w:val="00712D83"/>
    <w:rsid w:val="00717D7B"/>
    <w:rsid w:val="0072175C"/>
    <w:rsid w:val="00776F8C"/>
    <w:rsid w:val="00780C68"/>
    <w:rsid w:val="00780ED9"/>
    <w:rsid w:val="00783533"/>
    <w:rsid w:val="007854BF"/>
    <w:rsid w:val="007D7F31"/>
    <w:rsid w:val="00800D86"/>
    <w:rsid w:val="00804376"/>
    <w:rsid w:val="00821205"/>
    <w:rsid w:val="00821F6F"/>
    <w:rsid w:val="00844576"/>
    <w:rsid w:val="00846C7B"/>
    <w:rsid w:val="00883AF0"/>
    <w:rsid w:val="00885F1B"/>
    <w:rsid w:val="00896CC6"/>
    <w:rsid w:val="008A0908"/>
    <w:rsid w:val="008B3F52"/>
    <w:rsid w:val="008E4E79"/>
    <w:rsid w:val="008E71D0"/>
    <w:rsid w:val="0092319F"/>
    <w:rsid w:val="00931B5E"/>
    <w:rsid w:val="00934E89"/>
    <w:rsid w:val="00941F02"/>
    <w:rsid w:val="009442D7"/>
    <w:rsid w:val="00976648"/>
    <w:rsid w:val="00990675"/>
    <w:rsid w:val="009B323B"/>
    <w:rsid w:val="009B5D48"/>
    <w:rsid w:val="009C796A"/>
    <w:rsid w:val="00A0379B"/>
    <w:rsid w:val="00A53DAE"/>
    <w:rsid w:val="00A724B8"/>
    <w:rsid w:val="00A731D6"/>
    <w:rsid w:val="00AA3BF0"/>
    <w:rsid w:val="00AA4918"/>
    <w:rsid w:val="00AC30F9"/>
    <w:rsid w:val="00AC6DC3"/>
    <w:rsid w:val="00AD23B3"/>
    <w:rsid w:val="00AD42AD"/>
    <w:rsid w:val="00AD60C7"/>
    <w:rsid w:val="00B11885"/>
    <w:rsid w:val="00B46141"/>
    <w:rsid w:val="00B75E8B"/>
    <w:rsid w:val="00B85688"/>
    <w:rsid w:val="00B86FF0"/>
    <w:rsid w:val="00C03C94"/>
    <w:rsid w:val="00C50F0A"/>
    <w:rsid w:val="00C56D4C"/>
    <w:rsid w:val="00C80C2E"/>
    <w:rsid w:val="00C87068"/>
    <w:rsid w:val="00CA7624"/>
    <w:rsid w:val="00CB3027"/>
    <w:rsid w:val="00CB38DE"/>
    <w:rsid w:val="00CD092D"/>
    <w:rsid w:val="00D2111F"/>
    <w:rsid w:val="00D21F15"/>
    <w:rsid w:val="00D7113E"/>
    <w:rsid w:val="00D71375"/>
    <w:rsid w:val="00DB0E53"/>
    <w:rsid w:val="00DE259C"/>
    <w:rsid w:val="00DF3B20"/>
    <w:rsid w:val="00E1585D"/>
    <w:rsid w:val="00E64303"/>
    <w:rsid w:val="00EA1B67"/>
    <w:rsid w:val="00EA382A"/>
    <w:rsid w:val="00EB288A"/>
    <w:rsid w:val="00EB6510"/>
    <w:rsid w:val="00EC41B1"/>
    <w:rsid w:val="00ED342F"/>
    <w:rsid w:val="00F440B9"/>
    <w:rsid w:val="00F540C8"/>
    <w:rsid w:val="00F556CF"/>
    <w:rsid w:val="00F558B1"/>
    <w:rsid w:val="00FC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A1F5744B-E010-354D-94C6-C135A38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 w:type="paragraph" w:styleId="NoSpacing">
    <w:name w:val="No Spacing"/>
    <w:link w:val="NoSpacingChar"/>
    <w:uiPriority w:val="1"/>
    <w:qFormat/>
    <w:rsid w:val="001B1CF9"/>
    <w:pPr>
      <w:spacing w:after="120"/>
    </w:pPr>
    <w:rPr>
      <w:rFonts w:ascii="Cambria" w:eastAsia="Times New Roman" w:hAnsi="Cambria" w:cs="Times New Roman"/>
      <w:sz w:val="22"/>
      <w:szCs w:val="22"/>
      <w:lang w:bidi="en-US"/>
    </w:rPr>
  </w:style>
  <w:style w:type="character" w:customStyle="1" w:styleId="NoSpacingChar">
    <w:name w:val="No Spacing Char"/>
    <w:basedOn w:val="DefaultParagraphFont"/>
    <w:link w:val="NoSpacing"/>
    <w:uiPriority w:val="1"/>
    <w:rsid w:val="001B1CF9"/>
    <w:rPr>
      <w:rFonts w:ascii="Cambria" w:eastAsia="Times New Roman" w:hAnsi="Cambria" w:cs="Times New Roman"/>
      <w:sz w:val="22"/>
      <w:szCs w:val="22"/>
      <w:lang w:bidi="en-US"/>
    </w:rPr>
  </w:style>
  <w:style w:type="paragraph" w:styleId="Caption">
    <w:name w:val="caption"/>
    <w:basedOn w:val="Normal"/>
    <w:next w:val="Normal"/>
    <w:uiPriority w:val="35"/>
    <w:unhideWhenUsed/>
    <w:qFormat/>
    <w:rsid w:val="002564D9"/>
    <w:pPr>
      <w:spacing w:after="200"/>
    </w:pPr>
    <w:rPr>
      <w:rFonts w:ascii="Times New Roman" w:eastAsia="Times New Roman" w:hAnsi="Times New Roman" w:cs="Times New Roman"/>
      <w:b/>
      <w:bCs/>
      <w:color w:val="2C7C9F" w:themeColor="accent1"/>
      <w:sz w:val="18"/>
      <w:szCs w:val="18"/>
    </w:rPr>
  </w:style>
  <w:style w:type="character" w:styleId="UnresolvedMention">
    <w:name w:val="Unresolved Mention"/>
    <w:basedOn w:val="DefaultParagraphFont"/>
    <w:uiPriority w:val="99"/>
    <w:semiHidden/>
    <w:unhideWhenUsed/>
    <w:rsid w:val="00B85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incake.com/blog/euphemisms-for-death"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youtu.be/6xSGLZd9Vg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www.sarahyork.com/sarah/sarah-york-books/" TargetMode="External"/><Relationship Id="rId10" Type="http://schemas.openxmlformats.org/officeDocument/2006/relationships/hyperlink" Target="https://www.youtube.com/watch?v=_9TShlMkQn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_9TShlMkQnc" TargetMode="External"/><Relationship Id="rId14" Type="http://schemas.openxmlformats.org/officeDocument/2006/relationships/image" Target="media/image4.jp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11</cp:revision>
  <cp:lastPrinted>2014-01-09T23:05:00Z</cp:lastPrinted>
  <dcterms:created xsi:type="dcterms:W3CDTF">2015-05-04T04:28:00Z</dcterms:created>
  <dcterms:modified xsi:type="dcterms:W3CDTF">2020-06-28T16:42:00Z</dcterms:modified>
</cp:coreProperties>
</file>